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8FA0" w14:textId="439A6AC9" w:rsidR="00A9204E" w:rsidRDefault="00597056" w:rsidP="005E15A3">
      <w:pPr>
        <w:jc w:val="center"/>
        <w:rPr>
          <w:rFonts w:ascii="Arial" w:hAnsi="Arial" w:cs="Arial"/>
          <w:b/>
          <w:bCs/>
          <w:sz w:val="24"/>
          <w:szCs w:val="24"/>
        </w:rPr>
      </w:pPr>
      <w:r>
        <w:rPr>
          <w:rFonts w:ascii="Arial" w:hAnsi="Arial" w:cs="Arial"/>
          <w:b/>
          <w:bCs/>
          <w:sz w:val="24"/>
          <w:szCs w:val="24"/>
        </w:rPr>
        <w:t>TOWN OF GRAND ISLE</w:t>
      </w:r>
    </w:p>
    <w:p w14:paraId="26EE09F1" w14:textId="68B4940A" w:rsidR="00597056" w:rsidRDefault="00597056" w:rsidP="00597056">
      <w:pPr>
        <w:jc w:val="center"/>
        <w:rPr>
          <w:rFonts w:ascii="Arial" w:hAnsi="Arial" w:cs="Arial"/>
          <w:b/>
          <w:bCs/>
          <w:sz w:val="24"/>
          <w:szCs w:val="24"/>
        </w:rPr>
      </w:pPr>
      <w:r>
        <w:rPr>
          <w:rFonts w:ascii="Arial" w:hAnsi="Arial" w:cs="Arial"/>
          <w:b/>
          <w:bCs/>
          <w:sz w:val="24"/>
          <w:szCs w:val="24"/>
        </w:rPr>
        <w:t>REGULARLY SCHED</w:t>
      </w:r>
      <w:r w:rsidR="00B77318">
        <w:rPr>
          <w:rFonts w:ascii="Arial" w:hAnsi="Arial" w:cs="Arial"/>
          <w:b/>
          <w:bCs/>
          <w:sz w:val="24"/>
          <w:szCs w:val="24"/>
        </w:rPr>
        <w:t>U</w:t>
      </w:r>
      <w:r>
        <w:rPr>
          <w:rFonts w:ascii="Arial" w:hAnsi="Arial" w:cs="Arial"/>
          <w:b/>
          <w:bCs/>
          <w:sz w:val="24"/>
          <w:szCs w:val="24"/>
        </w:rPr>
        <w:t>LED TOWN MEETING</w:t>
      </w:r>
    </w:p>
    <w:p w14:paraId="4703307C" w14:textId="4117F6D0" w:rsidR="003B12D2" w:rsidRDefault="00597056" w:rsidP="00597056">
      <w:pPr>
        <w:jc w:val="center"/>
        <w:rPr>
          <w:rFonts w:ascii="Arial" w:hAnsi="Arial" w:cs="Arial"/>
          <w:b/>
          <w:bCs/>
          <w:sz w:val="24"/>
          <w:szCs w:val="24"/>
        </w:rPr>
      </w:pPr>
      <w:r>
        <w:rPr>
          <w:rFonts w:ascii="Arial" w:hAnsi="Arial" w:cs="Arial"/>
          <w:b/>
          <w:bCs/>
          <w:sz w:val="24"/>
          <w:szCs w:val="24"/>
        </w:rPr>
        <w:t xml:space="preserve">TUESDAY, </w:t>
      </w:r>
      <w:r w:rsidR="008F0889">
        <w:rPr>
          <w:rFonts w:ascii="Arial" w:hAnsi="Arial" w:cs="Arial"/>
          <w:b/>
          <w:bCs/>
          <w:sz w:val="24"/>
          <w:szCs w:val="24"/>
        </w:rPr>
        <w:t>April 27</w:t>
      </w:r>
      <w:r w:rsidR="00916375">
        <w:rPr>
          <w:rFonts w:ascii="Arial" w:hAnsi="Arial" w:cs="Arial"/>
          <w:b/>
          <w:bCs/>
          <w:sz w:val="24"/>
          <w:szCs w:val="24"/>
        </w:rPr>
        <w:t>, 2021</w:t>
      </w:r>
    </w:p>
    <w:p w14:paraId="1259AA6A" w14:textId="4F192715" w:rsidR="00597056" w:rsidRDefault="00597056" w:rsidP="00597056">
      <w:pPr>
        <w:jc w:val="center"/>
        <w:rPr>
          <w:rFonts w:ascii="Arial" w:hAnsi="Arial" w:cs="Arial"/>
          <w:b/>
          <w:bCs/>
          <w:sz w:val="24"/>
          <w:szCs w:val="24"/>
        </w:rPr>
      </w:pPr>
      <w:r>
        <w:rPr>
          <w:rFonts w:ascii="Arial" w:hAnsi="Arial" w:cs="Arial"/>
          <w:b/>
          <w:bCs/>
          <w:sz w:val="24"/>
          <w:szCs w:val="24"/>
        </w:rPr>
        <w:t>6:00 P.M.</w:t>
      </w:r>
    </w:p>
    <w:p w14:paraId="12FD3CFA" w14:textId="18190F53" w:rsidR="00597056" w:rsidRDefault="00597056" w:rsidP="00597056">
      <w:pPr>
        <w:jc w:val="center"/>
        <w:rPr>
          <w:rFonts w:ascii="Arial" w:hAnsi="Arial" w:cs="Arial"/>
          <w:b/>
          <w:bCs/>
          <w:sz w:val="24"/>
          <w:szCs w:val="24"/>
        </w:rPr>
      </w:pPr>
    </w:p>
    <w:p w14:paraId="146DA817" w14:textId="4DD63207" w:rsidR="00597056" w:rsidRDefault="00597056" w:rsidP="00597056">
      <w:pPr>
        <w:jc w:val="center"/>
        <w:rPr>
          <w:rFonts w:ascii="Arial" w:hAnsi="Arial" w:cs="Arial"/>
          <w:b/>
          <w:bCs/>
          <w:sz w:val="24"/>
          <w:szCs w:val="24"/>
        </w:rPr>
      </w:pPr>
    </w:p>
    <w:p w14:paraId="2D4A0ECF" w14:textId="43901778" w:rsidR="00597056" w:rsidRDefault="00597056" w:rsidP="00597056">
      <w:pPr>
        <w:jc w:val="both"/>
        <w:rPr>
          <w:rFonts w:ascii="Arial" w:hAnsi="Arial" w:cs="Arial"/>
          <w:sz w:val="24"/>
          <w:szCs w:val="24"/>
        </w:rPr>
      </w:pPr>
      <w:r>
        <w:rPr>
          <w:rFonts w:ascii="Arial" w:hAnsi="Arial" w:cs="Arial"/>
          <w:sz w:val="24"/>
          <w:szCs w:val="24"/>
        </w:rPr>
        <w:t xml:space="preserve">The meeting was called to order by Mayor David Camardelle who led the Pledge of Allegiance to the American Flag.  </w:t>
      </w:r>
      <w:r w:rsidR="00F52F2F">
        <w:rPr>
          <w:rFonts w:ascii="Arial" w:hAnsi="Arial" w:cs="Arial"/>
          <w:sz w:val="24"/>
          <w:szCs w:val="24"/>
        </w:rPr>
        <w:t>Joseph Chauvin</w:t>
      </w:r>
      <w:r>
        <w:rPr>
          <w:rFonts w:ascii="Arial" w:hAnsi="Arial" w:cs="Arial"/>
          <w:sz w:val="24"/>
          <w:szCs w:val="24"/>
        </w:rPr>
        <w:t xml:space="preserve"> followed with a prayer.  Roll call was as follows:</w:t>
      </w:r>
    </w:p>
    <w:p w14:paraId="2362D8EF" w14:textId="222910FB" w:rsidR="00597056" w:rsidRDefault="00597056" w:rsidP="00597056">
      <w:pPr>
        <w:jc w:val="both"/>
        <w:rPr>
          <w:rFonts w:ascii="Arial" w:hAnsi="Arial" w:cs="Arial"/>
          <w:sz w:val="24"/>
          <w:szCs w:val="24"/>
        </w:rPr>
      </w:pPr>
    </w:p>
    <w:p w14:paraId="1C7D43F4" w14:textId="1D8215B7" w:rsidR="00597056" w:rsidRDefault="00597056" w:rsidP="00597056">
      <w:pPr>
        <w:jc w:val="both"/>
        <w:rPr>
          <w:rFonts w:ascii="Arial" w:hAnsi="Arial" w:cs="Arial"/>
          <w:sz w:val="24"/>
          <w:szCs w:val="24"/>
        </w:rPr>
      </w:pPr>
      <w:r>
        <w:rPr>
          <w:rFonts w:ascii="Arial" w:hAnsi="Arial" w:cs="Arial"/>
          <w:sz w:val="24"/>
          <w:szCs w:val="24"/>
        </w:rPr>
        <w:tab/>
        <w:t>PRESENT:  Council Members – Melissa Pizani</w:t>
      </w:r>
      <w:r w:rsidR="00F52F2F">
        <w:rPr>
          <w:rFonts w:ascii="Arial" w:hAnsi="Arial" w:cs="Arial"/>
          <w:sz w:val="24"/>
          <w:szCs w:val="24"/>
        </w:rPr>
        <w:t>,</w:t>
      </w:r>
      <w:r>
        <w:rPr>
          <w:rFonts w:ascii="Arial" w:hAnsi="Arial" w:cs="Arial"/>
          <w:sz w:val="24"/>
          <w:szCs w:val="24"/>
        </w:rPr>
        <w:t xml:space="preserve"> Kelly Besson, Jr.,</w:t>
      </w:r>
      <w:r w:rsidR="003B3027">
        <w:rPr>
          <w:rFonts w:ascii="Arial" w:hAnsi="Arial" w:cs="Arial"/>
          <w:sz w:val="24"/>
          <w:szCs w:val="24"/>
        </w:rPr>
        <w:t xml:space="preserve"> Lan Tivet,</w:t>
      </w:r>
    </w:p>
    <w:p w14:paraId="166FA578" w14:textId="33434F24" w:rsidR="00597056" w:rsidRDefault="006579C9" w:rsidP="006579C9">
      <w:pPr>
        <w:jc w:val="both"/>
        <w:rPr>
          <w:rFonts w:ascii="Arial" w:hAnsi="Arial" w:cs="Arial"/>
          <w:sz w:val="24"/>
          <w:szCs w:val="24"/>
        </w:rPr>
      </w:pPr>
      <w:r>
        <w:rPr>
          <w:rFonts w:ascii="Arial" w:hAnsi="Arial" w:cs="Arial"/>
          <w:sz w:val="24"/>
          <w:szCs w:val="24"/>
        </w:rPr>
        <w:t xml:space="preserve">                             </w:t>
      </w:r>
      <w:r w:rsidR="00926E62">
        <w:rPr>
          <w:rFonts w:ascii="Arial" w:hAnsi="Arial" w:cs="Arial"/>
          <w:sz w:val="24"/>
          <w:szCs w:val="24"/>
        </w:rPr>
        <w:t xml:space="preserve"> </w:t>
      </w:r>
      <w:r w:rsidR="003B12D2">
        <w:rPr>
          <w:rFonts w:ascii="Arial" w:hAnsi="Arial" w:cs="Arial"/>
          <w:sz w:val="24"/>
          <w:szCs w:val="24"/>
        </w:rPr>
        <w:t xml:space="preserve"> </w:t>
      </w:r>
      <w:r w:rsidR="00F52F2F">
        <w:rPr>
          <w:rFonts w:ascii="Arial" w:hAnsi="Arial" w:cs="Arial"/>
          <w:sz w:val="24"/>
          <w:szCs w:val="24"/>
        </w:rPr>
        <w:t xml:space="preserve">Brian Barthelemy, </w:t>
      </w:r>
      <w:r w:rsidR="003B3027">
        <w:rPr>
          <w:rFonts w:ascii="Arial" w:hAnsi="Arial" w:cs="Arial"/>
          <w:sz w:val="24"/>
          <w:szCs w:val="24"/>
        </w:rPr>
        <w:t>Elgene</w:t>
      </w:r>
      <w:r w:rsidR="00B71090">
        <w:rPr>
          <w:rFonts w:ascii="Arial" w:hAnsi="Arial" w:cs="Arial"/>
          <w:sz w:val="24"/>
          <w:szCs w:val="24"/>
        </w:rPr>
        <w:t xml:space="preserve"> </w:t>
      </w:r>
      <w:r w:rsidR="003B3027">
        <w:rPr>
          <w:rFonts w:ascii="Arial" w:hAnsi="Arial" w:cs="Arial"/>
          <w:sz w:val="24"/>
          <w:szCs w:val="24"/>
        </w:rPr>
        <w:t>Gary</w:t>
      </w:r>
      <w:r w:rsidR="003B12D2">
        <w:rPr>
          <w:rFonts w:ascii="Arial" w:hAnsi="Arial" w:cs="Arial"/>
          <w:sz w:val="24"/>
          <w:szCs w:val="24"/>
        </w:rPr>
        <w:t>, Deputy Chief Linda Goldman</w:t>
      </w:r>
    </w:p>
    <w:p w14:paraId="55A299C9" w14:textId="7B49CD36" w:rsidR="00597056" w:rsidRDefault="00597056" w:rsidP="00597056">
      <w:pPr>
        <w:jc w:val="both"/>
        <w:rPr>
          <w:rFonts w:ascii="Arial" w:hAnsi="Arial" w:cs="Arial"/>
          <w:sz w:val="24"/>
          <w:szCs w:val="24"/>
        </w:rPr>
      </w:pPr>
      <w:r>
        <w:rPr>
          <w:rFonts w:ascii="Arial" w:hAnsi="Arial" w:cs="Arial"/>
          <w:sz w:val="24"/>
          <w:szCs w:val="24"/>
        </w:rPr>
        <w:tab/>
        <w:t xml:space="preserve">ABSENT:   </w:t>
      </w:r>
      <w:r w:rsidR="003B12D2">
        <w:rPr>
          <w:rFonts w:ascii="Arial" w:hAnsi="Arial" w:cs="Arial"/>
          <w:sz w:val="24"/>
          <w:szCs w:val="24"/>
        </w:rPr>
        <w:t xml:space="preserve">  </w:t>
      </w:r>
      <w:r w:rsidR="00F52F2F">
        <w:rPr>
          <w:rFonts w:ascii="Arial" w:hAnsi="Arial" w:cs="Arial"/>
          <w:sz w:val="24"/>
          <w:szCs w:val="24"/>
        </w:rPr>
        <w:t>0</w:t>
      </w:r>
    </w:p>
    <w:p w14:paraId="7242C30E" w14:textId="0641F59D" w:rsidR="00B742CA" w:rsidRDefault="00B742CA" w:rsidP="00E124AD">
      <w:pPr>
        <w:jc w:val="both"/>
        <w:rPr>
          <w:rFonts w:ascii="Arial" w:hAnsi="Arial" w:cs="Arial"/>
          <w:sz w:val="24"/>
          <w:szCs w:val="24"/>
        </w:rPr>
      </w:pPr>
    </w:p>
    <w:p w14:paraId="2808E36B" w14:textId="7722B69D" w:rsidR="00F12173" w:rsidRDefault="003B12D2" w:rsidP="00E124AD">
      <w:pPr>
        <w:jc w:val="both"/>
        <w:rPr>
          <w:rFonts w:ascii="Arial" w:hAnsi="Arial" w:cs="Arial"/>
          <w:sz w:val="24"/>
          <w:szCs w:val="24"/>
        </w:rPr>
      </w:pPr>
      <w:r>
        <w:rPr>
          <w:rFonts w:ascii="Arial" w:hAnsi="Arial" w:cs="Arial"/>
          <w:sz w:val="24"/>
          <w:szCs w:val="24"/>
        </w:rPr>
        <w:t xml:space="preserve">Motion by Council Member </w:t>
      </w:r>
      <w:r w:rsidR="003E5D6E">
        <w:rPr>
          <w:rFonts w:ascii="Arial" w:hAnsi="Arial" w:cs="Arial"/>
          <w:sz w:val="24"/>
          <w:szCs w:val="24"/>
        </w:rPr>
        <w:t xml:space="preserve">Brian Barthelemy </w:t>
      </w:r>
      <w:r>
        <w:rPr>
          <w:rFonts w:ascii="Arial" w:hAnsi="Arial" w:cs="Arial"/>
          <w:sz w:val="24"/>
          <w:szCs w:val="24"/>
        </w:rPr>
        <w:t xml:space="preserve">and seconded by Council Member </w:t>
      </w:r>
      <w:r w:rsidR="003E5D6E">
        <w:rPr>
          <w:rFonts w:ascii="Arial" w:hAnsi="Arial" w:cs="Arial"/>
          <w:sz w:val="24"/>
          <w:szCs w:val="24"/>
        </w:rPr>
        <w:t>Lan Tivet</w:t>
      </w:r>
      <w:r w:rsidR="00FB0A49">
        <w:rPr>
          <w:rFonts w:ascii="Arial" w:hAnsi="Arial" w:cs="Arial"/>
          <w:sz w:val="24"/>
          <w:szCs w:val="24"/>
        </w:rPr>
        <w:t xml:space="preserve"> </w:t>
      </w:r>
      <w:r>
        <w:rPr>
          <w:rFonts w:ascii="Arial" w:hAnsi="Arial" w:cs="Arial"/>
          <w:sz w:val="24"/>
          <w:szCs w:val="24"/>
        </w:rPr>
        <w:t>and unanimously agreed to accept the min</w:t>
      </w:r>
      <w:r w:rsidR="00F12173">
        <w:rPr>
          <w:rFonts w:ascii="Arial" w:hAnsi="Arial" w:cs="Arial"/>
          <w:sz w:val="24"/>
          <w:szCs w:val="24"/>
        </w:rPr>
        <w:t xml:space="preserve">utes of </w:t>
      </w:r>
      <w:r w:rsidR="00755FE9">
        <w:rPr>
          <w:rFonts w:ascii="Arial" w:hAnsi="Arial" w:cs="Arial"/>
          <w:sz w:val="24"/>
          <w:szCs w:val="24"/>
        </w:rPr>
        <w:t xml:space="preserve">March </w:t>
      </w:r>
      <w:r w:rsidR="003E5D6E">
        <w:rPr>
          <w:rFonts w:ascii="Arial" w:hAnsi="Arial" w:cs="Arial"/>
          <w:sz w:val="24"/>
          <w:szCs w:val="24"/>
        </w:rPr>
        <w:t>23</w:t>
      </w:r>
      <w:r w:rsidR="00755FE9">
        <w:rPr>
          <w:rFonts w:ascii="Arial" w:hAnsi="Arial" w:cs="Arial"/>
          <w:sz w:val="24"/>
          <w:szCs w:val="24"/>
        </w:rPr>
        <w:t>, 2021</w:t>
      </w:r>
      <w:r w:rsidR="00F12173">
        <w:rPr>
          <w:rFonts w:ascii="Arial" w:hAnsi="Arial" w:cs="Arial"/>
          <w:sz w:val="24"/>
          <w:szCs w:val="24"/>
        </w:rPr>
        <w:t xml:space="preserve"> town meeting as written. </w:t>
      </w:r>
    </w:p>
    <w:p w14:paraId="160637DC" w14:textId="77777777" w:rsidR="00F12173" w:rsidRDefault="00F12173" w:rsidP="00E124AD">
      <w:pPr>
        <w:jc w:val="both"/>
        <w:rPr>
          <w:rFonts w:ascii="Arial" w:hAnsi="Arial" w:cs="Arial"/>
          <w:sz w:val="24"/>
          <w:szCs w:val="24"/>
        </w:rPr>
      </w:pPr>
    </w:p>
    <w:p w14:paraId="1D723FAB" w14:textId="5C78E906" w:rsidR="00886679" w:rsidRDefault="003E5D6E" w:rsidP="00E124AD">
      <w:pPr>
        <w:jc w:val="both"/>
        <w:rPr>
          <w:rFonts w:ascii="Arial" w:hAnsi="Arial" w:cs="Arial"/>
          <w:sz w:val="24"/>
          <w:szCs w:val="24"/>
        </w:rPr>
      </w:pPr>
      <w:r>
        <w:rPr>
          <w:rFonts w:ascii="Arial" w:hAnsi="Arial" w:cs="Arial"/>
          <w:sz w:val="24"/>
          <w:szCs w:val="24"/>
        </w:rPr>
        <w:t xml:space="preserve">Motion by Council Member Kelly Besson, Jr. and seconded by </w:t>
      </w:r>
      <w:r w:rsidR="0003234F">
        <w:rPr>
          <w:rFonts w:ascii="Arial" w:hAnsi="Arial" w:cs="Arial"/>
          <w:sz w:val="24"/>
          <w:szCs w:val="24"/>
        </w:rPr>
        <w:t>C</w:t>
      </w:r>
      <w:r>
        <w:rPr>
          <w:rFonts w:ascii="Arial" w:hAnsi="Arial" w:cs="Arial"/>
          <w:sz w:val="24"/>
          <w:szCs w:val="24"/>
        </w:rPr>
        <w:t>ouncil Member Brian Barthelemy and unanimously agreed to accept the following ordinance</w:t>
      </w:r>
      <w:r w:rsidR="009463A7">
        <w:rPr>
          <w:rFonts w:ascii="Arial" w:hAnsi="Arial" w:cs="Arial"/>
          <w:sz w:val="24"/>
          <w:szCs w:val="24"/>
        </w:rPr>
        <w:t>.</w:t>
      </w:r>
      <w:r w:rsidR="00C7587E">
        <w:rPr>
          <w:rFonts w:ascii="Arial" w:hAnsi="Arial" w:cs="Arial"/>
          <w:sz w:val="24"/>
          <w:szCs w:val="24"/>
        </w:rPr>
        <w:t xml:space="preserve"> </w:t>
      </w:r>
    </w:p>
    <w:p w14:paraId="23B2DE83" w14:textId="1095897F" w:rsidR="00886679" w:rsidRDefault="00886679" w:rsidP="00886679">
      <w:pPr>
        <w:jc w:val="center"/>
        <w:rPr>
          <w:rFonts w:ascii="Arial" w:hAnsi="Arial" w:cs="Arial"/>
          <w:sz w:val="24"/>
          <w:szCs w:val="24"/>
        </w:rPr>
      </w:pPr>
    </w:p>
    <w:p w14:paraId="4920BA80" w14:textId="77777777" w:rsidR="0003234F" w:rsidRDefault="0003234F" w:rsidP="00886679">
      <w:pPr>
        <w:jc w:val="center"/>
        <w:rPr>
          <w:rFonts w:ascii="Arial" w:hAnsi="Arial" w:cs="Arial"/>
          <w:b/>
          <w:bCs/>
          <w:sz w:val="24"/>
          <w:szCs w:val="24"/>
        </w:rPr>
      </w:pPr>
    </w:p>
    <w:p w14:paraId="2682FD70" w14:textId="77777777" w:rsidR="0003234F" w:rsidRPr="00570800" w:rsidRDefault="0003234F" w:rsidP="0003234F">
      <w:pPr>
        <w:jc w:val="center"/>
        <w:rPr>
          <w:rFonts w:ascii="Arial Rounded MT Bold" w:hAnsi="Arial Rounded MT Bold"/>
          <w:b/>
          <w:bCs/>
          <w:sz w:val="24"/>
          <w:szCs w:val="24"/>
        </w:rPr>
      </w:pPr>
      <w:r w:rsidRPr="00570800">
        <w:rPr>
          <w:rFonts w:ascii="Arial Rounded MT Bold" w:hAnsi="Arial Rounded MT Bold"/>
          <w:b/>
          <w:bCs/>
          <w:sz w:val="24"/>
          <w:szCs w:val="24"/>
        </w:rPr>
        <w:t>ORDINANCE NO. 1005</w:t>
      </w:r>
    </w:p>
    <w:p w14:paraId="0A4182C3" w14:textId="77777777" w:rsidR="0003234F" w:rsidRPr="00570800" w:rsidRDefault="0003234F" w:rsidP="0003234F">
      <w:pPr>
        <w:jc w:val="center"/>
        <w:rPr>
          <w:rFonts w:ascii="Arial Rounded MT Bold" w:hAnsi="Arial Rounded MT Bold"/>
        </w:rPr>
      </w:pPr>
      <w:r w:rsidRPr="00570800">
        <w:rPr>
          <w:rFonts w:ascii="Arial Rounded MT Bold" w:hAnsi="Arial Rounded MT Bold"/>
        </w:rPr>
        <w:t>An ordinance providing the Subdivision Approval Process within Grand Isle</w:t>
      </w:r>
    </w:p>
    <w:p w14:paraId="0E423AD9" w14:textId="77777777" w:rsidR="0003234F" w:rsidRPr="00570800" w:rsidRDefault="0003234F" w:rsidP="0003234F">
      <w:pPr>
        <w:jc w:val="center"/>
        <w:rPr>
          <w:rFonts w:ascii="Arial Rounded MT Bold" w:hAnsi="Arial Rounded MT Bold"/>
        </w:rPr>
      </w:pPr>
    </w:p>
    <w:p w14:paraId="1DD85FAA" w14:textId="45990BCE" w:rsidR="0003234F" w:rsidRDefault="0003234F" w:rsidP="0003234F">
      <w:pPr>
        <w:rPr>
          <w:rFonts w:ascii="Arial Rounded MT Bold" w:hAnsi="Arial Rounded MT Bold"/>
        </w:rPr>
      </w:pPr>
      <w:r w:rsidRPr="00570800">
        <w:rPr>
          <w:rFonts w:ascii="Arial Rounded MT Bold" w:hAnsi="Arial Rounded MT Bold"/>
          <w:b/>
          <w:bCs/>
        </w:rPr>
        <w:t xml:space="preserve">WHEREAS, </w:t>
      </w:r>
      <w:r w:rsidRPr="00570800">
        <w:rPr>
          <w:rFonts w:ascii="Arial Rounded MT Bold" w:hAnsi="Arial Rounded MT Bold"/>
        </w:rPr>
        <w:t>the health, safety, and general welfare and orderly development of Grand Isle require a clear process for approval of subdivisions; and</w:t>
      </w:r>
    </w:p>
    <w:p w14:paraId="1B66AD6A" w14:textId="77777777" w:rsidR="00D13F39" w:rsidRPr="00570800" w:rsidRDefault="00D13F39" w:rsidP="0003234F">
      <w:pPr>
        <w:rPr>
          <w:rFonts w:ascii="Arial Rounded MT Bold" w:hAnsi="Arial Rounded MT Bold"/>
        </w:rPr>
      </w:pPr>
    </w:p>
    <w:p w14:paraId="10DAC584" w14:textId="4D176B3D" w:rsidR="0003234F" w:rsidRDefault="0003234F" w:rsidP="0003234F">
      <w:pPr>
        <w:rPr>
          <w:rFonts w:ascii="Arial Rounded MT Bold" w:hAnsi="Arial Rounded MT Bold"/>
        </w:rPr>
      </w:pPr>
      <w:r w:rsidRPr="00570800">
        <w:rPr>
          <w:rFonts w:ascii="Arial Rounded MT Bold" w:hAnsi="Arial Rounded MT Bold"/>
          <w:b/>
          <w:bCs/>
        </w:rPr>
        <w:t>WHEREAS</w:t>
      </w:r>
      <w:r w:rsidRPr="00570800">
        <w:rPr>
          <w:rFonts w:ascii="Arial Rounded MT Bold" w:hAnsi="Arial Rounded MT Bold"/>
        </w:rPr>
        <w:t>, the interests of landowners, developers, citizens, and visitors require that the current procedures for subdivision approval be clarified, updated, and reviewed for consistency with applicable state statutes, including R.S. 33:101.1 – R.S.33:117, and R.S. 33:5051(c)(1); and</w:t>
      </w:r>
    </w:p>
    <w:p w14:paraId="1679D1B0" w14:textId="77777777" w:rsidR="00D13F39" w:rsidRPr="00570800" w:rsidRDefault="00D13F39" w:rsidP="0003234F">
      <w:pPr>
        <w:rPr>
          <w:rFonts w:ascii="Arial Rounded MT Bold" w:hAnsi="Arial Rounded MT Bold"/>
        </w:rPr>
      </w:pPr>
    </w:p>
    <w:p w14:paraId="33D81ABE" w14:textId="5A6E0E33" w:rsidR="0003234F" w:rsidRDefault="0003234F" w:rsidP="0003234F">
      <w:pPr>
        <w:rPr>
          <w:rFonts w:ascii="Arial Rounded MT Bold" w:hAnsi="Arial Rounded MT Bold"/>
        </w:rPr>
      </w:pPr>
      <w:r w:rsidRPr="00570800">
        <w:rPr>
          <w:rFonts w:ascii="Arial Rounded MT Bold" w:hAnsi="Arial Rounded MT Bold"/>
          <w:b/>
          <w:bCs/>
        </w:rPr>
        <w:t xml:space="preserve">WHEREAS, </w:t>
      </w:r>
      <w:r w:rsidRPr="00570800">
        <w:rPr>
          <w:rFonts w:ascii="Arial Rounded MT Bold" w:hAnsi="Arial Rounded MT Bold"/>
        </w:rPr>
        <w:t>the desired clarification and updating should address the roles of the Mayor, Town Council, Town Planning Commission, Town Building Official, and Town Engineer; and</w:t>
      </w:r>
    </w:p>
    <w:p w14:paraId="4B239C62" w14:textId="77777777" w:rsidR="00D13F39" w:rsidRPr="00570800" w:rsidRDefault="00D13F39" w:rsidP="0003234F">
      <w:pPr>
        <w:rPr>
          <w:rFonts w:ascii="Arial Rounded MT Bold" w:hAnsi="Arial Rounded MT Bold"/>
        </w:rPr>
      </w:pPr>
    </w:p>
    <w:p w14:paraId="0486B0EF" w14:textId="30333DFC" w:rsidR="0003234F" w:rsidRDefault="0003234F" w:rsidP="0003234F">
      <w:pPr>
        <w:rPr>
          <w:rFonts w:ascii="Arial Rounded MT Bold" w:hAnsi="Arial Rounded MT Bold"/>
        </w:rPr>
      </w:pPr>
      <w:r w:rsidRPr="00570800">
        <w:rPr>
          <w:rFonts w:ascii="Arial Rounded MT Bold" w:hAnsi="Arial Rounded MT Bold"/>
          <w:b/>
          <w:bCs/>
        </w:rPr>
        <w:t xml:space="preserve">WHEREAS, </w:t>
      </w:r>
      <w:r w:rsidRPr="00570800">
        <w:rPr>
          <w:rFonts w:ascii="Arial Rounded MT Bold" w:hAnsi="Arial Rounded MT Bold"/>
        </w:rPr>
        <w:t xml:space="preserve">the desired clarification and updating may proceed in such stages as the Mayor and Town Council may deem appropriate, starting with the adoption of this ordinance and its attached </w:t>
      </w:r>
      <w:r w:rsidRPr="00570800">
        <w:rPr>
          <w:rFonts w:ascii="Arial Rounded MT Bold" w:hAnsi="Arial Rounded MT Bold"/>
          <w:u w:val="single"/>
        </w:rPr>
        <w:t>Grand Isle Subdivision Approval Process Checklist</w:t>
      </w:r>
      <w:r w:rsidRPr="00570800">
        <w:rPr>
          <w:rFonts w:ascii="Arial Rounded MT Bold" w:hAnsi="Arial Rounded MT Bold"/>
        </w:rPr>
        <w:t xml:space="preserve"> (which Checklist thereafter may be amended by Resolution by the Town Council).</w:t>
      </w:r>
    </w:p>
    <w:p w14:paraId="38DDB2FB" w14:textId="77777777" w:rsidR="00D13F39" w:rsidRPr="00570800" w:rsidRDefault="00D13F39" w:rsidP="0003234F">
      <w:pPr>
        <w:rPr>
          <w:rFonts w:ascii="Arial Rounded MT Bold" w:hAnsi="Arial Rounded MT Bold"/>
        </w:rPr>
      </w:pPr>
    </w:p>
    <w:p w14:paraId="3E3E865C" w14:textId="2B60D4D6" w:rsidR="0003234F" w:rsidRDefault="0003234F" w:rsidP="0003234F">
      <w:pPr>
        <w:rPr>
          <w:rFonts w:ascii="Arial Rounded MT Bold" w:hAnsi="Arial Rounded MT Bold"/>
        </w:rPr>
      </w:pPr>
      <w:r w:rsidRPr="00570800">
        <w:rPr>
          <w:rFonts w:ascii="Arial Rounded MT Bold" w:hAnsi="Arial Rounded MT Bold"/>
          <w:b/>
          <w:bCs/>
        </w:rPr>
        <w:t xml:space="preserve">NOW, THEREFORE, BE IT ORDAINED </w:t>
      </w:r>
      <w:r w:rsidRPr="00570800">
        <w:rPr>
          <w:rFonts w:ascii="Arial Rounded MT Bold" w:hAnsi="Arial Rounded MT Bold"/>
        </w:rPr>
        <w:t>by the Town Council of the Town of Grand Isle, Jefferson Parish, Louisiana, that the following Sections of the Grand Isle Code of Ordinances, Chapter 82, Subdivisions, and Chapter 70, Planning, are hereby amended.</w:t>
      </w:r>
    </w:p>
    <w:p w14:paraId="3CD1D2F6" w14:textId="77777777" w:rsidR="005A6771" w:rsidRPr="00570800" w:rsidRDefault="005A6771" w:rsidP="0003234F">
      <w:pPr>
        <w:rPr>
          <w:rFonts w:ascii="Arial Rounded MT Bold" w:hAnsi="Arial Rounded MT Bold"/>
        </w:rPr>
      </w:pPr>
    </w:p>
    <w:p w14:paraId="7FB54079" w14:textId="32389AB9" w:rsidR="0003234F" w:rsidRDefault="0003234F" w:rsidP="0003234F">
      <w:pPr>
        <w:rPr>
          <w:rFonts w:ascii="Arial Rounded MT Bold" w:hAnsi="Arial Rounded MT Bold"/>
        </w:rPr>
      </w:pPr>
      <w:r w:rsidRPr="00570800">
        <w:rPr>
          <w:rFonts w:ascii="Arial Rounded MT Bold" w:hAnsi="Arial Rounded MT Bold"/>
        </w:rPr>
        <w:t>Chapter 82. SUBDIVISIONS</w:t>
      </w:r>
    </w:p>
    <w:p w14:paraId="4094692C" w14:textId="77777777" w:rsidR="002A2FE9" w:rsidRPr="00570800" w:rsidRDefault="002A2FE9" w:rsidP="0003234F">
      <w:pPr>
        <w:rPr>
          <w:rFonts w:ascii="Arial Rounded MT Bold" w:hAnsi="Arial Rounded MT Bold"/>
        </w:rPr>
      </w:pPr>
    </w:p>
    <w:p w14:paraId="677765FB" w14:textId="07ADE148" w:rsidR="0003234F" w:rsidRDefault="0003234F" w:rsidP="0003234F">
      <w:pPr>
        <w:rPr>
          <w:rFonts w:ascii="Arial Rounded MT Bold" w:hAnsi="Arial Rounded MT Bold"/>
        </w:rPr>
      </w:pPr>
      <w:r w:rsidRPr="00570800">
        <w:rPr>
          <w:rFonts w:ascii="Arial Rounded MT Bold" w:hAnsi="Arial Rounded MT Bold"/>
        </w:rPr>
        <w:t>Section 82-1. Definitions.</w:t>
      </w:r>
    </w:p>
    <w:p w14:paraId="34A82DF8" w14:textId="77777777" w:rsidR="006D07AF" w:rsidRPr="00570800" w:rsidRDefault="006D07AF" w:rsidP="0003234F">
      <w:pPr>
        <w:rPr>
          <w:rFonts w:ascii="Arial Rounded MT Bold" w:hAnsi="Arial Rounded MT Bold"/>
        </w:rPr>
      </w:pPr>
    </w:p>
    <w:p w14:paraId="6A902A1E" w14:textId="32F86061" w:rsidR="0003234F" w:rsidRPr="00570800" w:rsidRDefault="0003234F" w:rsidP="0003234F">
      <w:pPr>
        <w:rPr>
          <w:rFonts w:ascii="Arial Rounded MT Bold" w:hAnsi="Arial Rounded MT Bold"/>
        </w:rPr>
      </w:pPr>
      <w:r w:rsidRPr="00570800">
        <w:rPr>
          <w:rFonts w:ascii="Arial Rounded MT Bold" w:hAnsi="Arial Rounded MT Bold"/>
        </w:rPr>
        <w:tab/>
      </w:r>
      <w:r w:rsidRPr="00570800">
        <w:rPr>
          <w:rFonts w:ascii="Arial Rounded MT Bold" w:hAnsi="Arial Rounded MT Bold"/>
          <w:i/>
          <w:iCs/>
        </w:rPr>
        <w:t xml:space="preserve">Alley </w:t>
      </w:r>
      <w:r w:rsidRPr="00570800">
        <w:rPr>
          <w:rFonts w:ascii="Arial Rounded MT Bold" w:hAnsi="Arial Rounded MT Bold"/>
        </w:rPr>
        <w:t xml:space="preserve">or </w:t>
      </w:r>
      <w:r w:rsidRPr="00570800">
        <w:rPr>
          <w:rFonts w:ascii="Arial Rounded MT Bold" w:hAnsi="Arial Rounded MT Bold"/>
          <w:i/>
          <w:iCs/>
        </w:rPr>
        <w:t xml:space="preserve">service way </w:t>
      </w:r>
      <w:r w:rsidRPr="00570800">
        <w:rPr>
          <w:rFonts w:ascii="Arial Rounded MT Bold" w:hAnsi="Arial Rounded MT Bold"/>
        </w:rPr>
        <w:t>means a thoroughfare in or near the middle of a block giving access to the rea</w:t>
      </w:r>
      <w:r w:rsidR="006D07AF">
        <w:rPr>
          <w:rFonts w:ascii="Arial Rounded MT Bold" w:hAnsi="Arial Rounded MT Bold"/>
        </w:rPr>
        <w:t>r</w:t>
      </w:r>
      <w:r w:rsidRPr="00570800">
        <w:rPr>
          <w:rFonts w:ascii="Arial Rounded MT Bold" w:hAnsi="Arial Rounded MT Bold"/>
        </w:rPr>
        <w:t xml:space="preserve"> of lots or buildings.</w:t>
      </w:r>
    </w:p>
    <w:p w14:paraId="37ACBC3B" w14:textId="77777777" w:rsidR="0003234F" w:rsidRPr="00570800" w:rsidRDefault="0003234F" w:rsidP="0003234F">
      <w:pPr>
        <w:rPr>
          <w:rFonts w:ascii="Arial Rounded MT Bold" w:hAnsi="Arial Rounded MT Bold"/>
        </w:rPr>
      </w:pPr>
      <w:r w:rsidRPr="00570800">
        <w:rPr>
          <w:rFonts w:ascii="Arial Rounded MT Bold" w:hAnsi="Arial Rounded MT Bold"/>
        </w:rPr>
        <w:tab/>
      </w:r>
      <w:r w:rsidRPr="00570800">
        <w:rPr>
          <w:rFonts w:ascii="Arial Rounded MT Bold" w:hAnsi="Arial Rounded MT Bold"/>
          <w:i/>
          <w:iCs/>
        </w:rPr>
        <w:t>Construction Plans</w:t>
      </w:r>
      <w:r w:rsidRPr="00570800">
        <w:rPr>
          <w:rFonts w:ascii="Arial Rounded MT Bold" w:hAnsi="Arial Rounded MT Bold"/>
        </w:rPr>
        <w:t xml:space="preserve"> mean the maps, drawings, and engineering specifications in conformance with the requirements of the Code of Ordinances, prepared by an engineer licensed and registered in the State of Louisiana, showing the specific location and design of improvements to be installed in the subdivision, including improvements to be dedicated to the public.</w:t>
      </w:r>
    </w:p>
    <w:p w14:paraId="78BDFC85" w14:textId="77777777" w:rsidR="0003234F" w:rsidRPr="00570800" w:rsidRDefault="0003234F" w:rsidP="0003234F">
      <w:pPr>
        <w:rPr>
          <w:rFonts w:ascii="Arial Rounded MT Bold" w:hAnsi="Arial Rounded MT Bold"/>
        </w:rPr>
      </w:pPr>
      <w:r w:rsidRPr="00570800">
        <w:rPr>
          <w:rFonts w:ascii="Arial Rounded MT Bold" w:hAnsi="Arial Rounded MT Bold"/>
        </w:rPr>
        <w:tab/>
      </w:r>
      <w:r w:rsidRPr="00570800">
        <w:rPr>
          <w:rFonts w:ascii="Arial Rounded MT Bold" w:hAnsi="Arial Rounded MT Bold"/>
          <w:i/>
          <w:iCs/>
        </w:rPr>
        <w:t xml:space="preserve">Final Plat </w:t>
      </w:r>
      <w:r w:rsidRPr="00570800">
        <w:rPr>
          <w:rFonts w:ascii="Arial Rounded MT Bold" w:hAnsi="Arial Rounded MT Bold"/>
        </w:rPr>
        <w:t>means the plat of survey prepared after construction of all improvements to be dedicated to the public which shall contain, at a minimum, the components required by Sec. 82-4, and shall meet Flood Prevention requirements and all other design criteria of the Town of Grand Isle as determined by the Town Engineer following review.</w:t>
      </w:r>
    </w:p>
    <w:p w14:paraId="2B8D7965" w14:textId="77777777" w:rsidR="0003234F" w:rsidRPr="00570800" w:rsidRDefault="0003234F" w:rsidP="0003234F">
      <w:pPr>
        <w:rPr>
          <w:rFonts w:ascii="Arial Rounded MT Bold" w:hAnsi="Arial Rounded MT Bold"/>
        </w:rPr>
      </w:pPr>
      <w:r w:rsidRPr="00570800">
        <w:rPr>
          <w:rFonts w:ascii="Arial Rounded MT Bold" w:hAnsi="Arial Rounded MT Bold"/>
        </w:rPr>
        <w:tab/>
      </w:r>
      <w:r w:rsidRPr="00570800">
        <w:rPr>
          <w:rFonts w:ascii="Arial Rounded MT Bold" w:hAnsi="Arial Rounded MT Bold"/>
          <w:i/>
          <w:iCs/>
        </w:rPr>
        <w:t xml:space="preserve">Lot </w:t>
      </w:r>
      <w:r w:rsidRPr="00570800">
        <w:rPr>
          <w:rFonts w:ascii="Arial Rounded MT Bold" w:hAnsi="Arial Rounded MT Bold"/>
        </w:rPr>
        <w:t>means a portion of a subdivision or other parcel of land intended as a single unit for transfer of ownership or for development.</w:t>
      </w:r>
    </w:p>
    <w:p w14:paraId="6D76F3ED" w14:textId="77777777" w:rsidR="0003234F" w:rsidRPr="00570800" w:rsidRDefault="0003234F" w:rsidP="0003234F">
      <w:pPr>
        <w:rPr>
          <w:rFonts w:ascii="Arial Rounded MT Bold" w:hAnsi="Arial Rounded MT Bold"/>
        </w:rPr>
      </w:pPr>
      <w:r w:rsidRPr="00570800">
        <w:rPr>
          <w:rFonts w:ascii="Arial Rounded MT Bold" w:hAnsi="Arial Rounded MT Bold"/>
        </w:rPr>
        <w:lastRenderedPageBreak/>
        <w:tab/>
      </w:r>
      <w:r w:rsidRPr="00570800">
        <w:rPr>
          <w:rFonts w:ascii="Arial Rounded MT Bold" w:hAnsi="Arial Rounded MT Bold"/>
          <w:i/>
          <w:iCs/>
        </w:rPr>
        <w:t xml:space="preserve">Preliminary Plat </w:t>
      </w:r>
      <w:r w:rsidRPr="00570800">
        <w:rPr>
          <w:rFonts w:ascii="Arial Rounded MT Bold" w:hAnsi="Arial Rounded MT Bold"/>
        </w:rPr>
        <w:t>means the proposed layout of a subdivision which shall contain at a minimum the components of Sec. 82-3 and shall meet Flood Prevention requirements and all other design criteria of the Town of Grand Isle as determined by the Town Engineer following review.</w:t>
      </w:r>
    </w:p>
    <w:p w14:paraId="0778BBF2" w14:textId="77777777" w:rsidR="0003234F" w:rsidRPr="00570800" w:rsidRDefault="0003234F" w:rsidP="0003234F">
      <w:pPr>
        <w:rPr>
          <w:rFonts w:ascii="Arial Rounded MT Bold" w:hAnsi="Arial Rounded MT Bold"/>
        </w:rPr>
      </w:pPr>
      <w:r w:rsidRPr="00570800">
        <w:rPr>
          <w:rFonts w:ascii="Arial Rounded MT Bold" w:hAnsi="Arial Rounded MT Bold"/>
        </w:rPr>
        <w:tab/>
      </w:r>
      <w:r w:rsidRPr="00570800">
        <w:rPr>
          <w:rFonts w:ascii="Arial Rounded MT Bold" w:hAnsi="Arial Rounded MT Bold"/>
          <w:i/>
          <w:iCs/>
        </w:rPr>
        <w:t xml:space="preserve">Streets </w:t>
      </w:r>
      <w:r w:rsidRPr="00570800">
        <w:rPr>
          <w:rFonts w:ascii="Arial Rounded MT Bold" w:hAnsi="Arial Rounded MT Bold"/>
        </w:rPr>
        <w:t xml:space="preserve">and </w:t>
      </w:r>
      <w:r w:rsidRPr="00570800">
        <w:rPr>
          <w:rFonts w:ascii="Arial Rounded MT Bold" w:hAnsi="Arial Rounded MT Bold"/>
          <w:i/>
          <w:iCs/>
        </w:rPr>
        <w:t xml:space="preserve">roads </w:t>
      </w:r>
      <w:r w:rsidRPr="00570800">
        <w:rPr>
          <w:rFonts w:ascii="Arial Rounded MT Bold" w:hAnsi="Arial Rounded MT Bold"/>
        </w:rPr>
        <w:t>mean streets, avenues, boulevards, roads, alleys, lanes, viaducts, and other ways.</w:t>
      </w:r>
    </w:p>
    <w:p w14:paraId="3DCED54E" w14:textId="77777777" w:rsidR="0003234F" w:rsidRPr="00570800" w:rsidRDefault="0003234F" w:rsidP="0003234F">
      <w:pPr>
        <w:rPr>
          <w:rFonts w:ascii="Arial Rounded MT Bold" w:hAnsi="Arial Rounded MT Bold"/>
        </w:rPr>
      </w:pPr>
      <w:r w:rsidRPr="00570800">
        <w:rPr>
          <w:rFonts w:ascii="Arial Rounded MT Bold" w:hAnsi="Arial Rounded MT Bold"/>
        </w:rPr>
        <w:tab/>
      </w:r>
      <w:r w:rsidRPr="00570800">
        <w:rPr>
          <w:rFonts w:ascii="Arial Rounded MT Bold" w:hAnsi="Arial Rounded MT Bold"/>
          <w:i/>
          <w:iCs/>
        </w:rPr>
        <w:t xml:space="preserve">Subdivision </w:t>
      </w:r>
      <w:r w:rsidRPr="00570800">
        <w:rPr>
          <w:rFonts w:ascii="Arial Rounded MT Bold" w:hAnsi="Arial Rounded MT Bold"/>
        </w:rPr>
        <w:t>means the division of a lot, tract, or parcel of land into two or more lots for the purpose, whether immediate or in the future, of sale or of building development.  It includes resubdivision.</w:t>
      </w:r>
    </w:p>
    <w:p w14:paraId="42D9F97D" w14:textId="71383A59" w:rsidR="0003234F" w:rsidRDefault="0003234F" w:rsidP="0003234F">
      <w:pPr>
        <w:rPr>
          <w:rFonts w:ascii="Arial Rounded MT Bold" w:hAnsi="Arial Rounded MT Bold"/>
        </w:rPr>
      </w:pPr>
      <w:r w:rsidRPr="00570800">
        <w:rPr>
          <w:rFonts w:ascii="Arial Rounded MT Bold" w:hAnsi="Arial Rounded MT Bold"/>
        </w:rPr>
        <w:tab/>
      </w:r>
      <w:r w:rsidRPr="00570800">
        <w:rPr>
          <w:rFonts w:ascii="Arial Rounded MT Bold" w:hAnsi="Arial Rounded MT Bold"/>
          <w:i/>
          <w:iCs/>
        </w:rPr>
        <w:t xml:space="preserve">Subdivision Master Plan </w:t>
      </w:r>
      <w:r w:rsidRPr="00570800">
        <w:rPr>
          <w:rFonts w:ascii="Arial Rounded MT Bold" w:hAnsi="Arial Rounded MT Bold"/>
        </w:rPr>
        <w:t>means an overall layout showing all units or phases of a development which shall contain, at a minimum, the components required by Sec. 82-3, and shall meet Flood Prevention requirements and all other design criteria of the Town of Grand Isle as determined by the Town Engineer following review.</w:t>
      </w:r>
    </w:p>
    <w:p w14:paraId="1523562E" w14:textId="77777777" w:rsidR="006D07AF" w:rsidRPr="00570800" w:rsidRDefault="006D07AF" w:rsidP="0003234F">
      <w:pPr>
        <w:rPr>
          <w:rFonts w:ascii="Arial Rounded MT Bold" w:hAnsi="Arial Rounded MT Bold"/>
        </w:rPr>
      </w:pPr>
    </w:p>
    <w:p w14:paraId="3F44F652" w14:textId="7D96488B" w:rsidR="0003234F" w:rsidRDefault="0003234F" w:rsidP="0003234F">
      <w:pPr>
        <w:rPr>
          <w:rFonts w:ascii="Arial Rounded MT Bold" w:hAnsi="Arial Rounded MT Bold"/>
        </w:rPr>
      </w:pPr>
      <w:r w:rsidRPr="00570800">
        <w:rPr>
          <w:rFonts w:ascii="Arial Rounded MT Bold" w:hAnsi="Arial Rounded MT Bold"/>
        </w:rPr>
        <w:t>Sec. 82-2. SUBDIVISION APPROVAL PROCESS.</w:t>
      </w:r>
    </w:p>
    <w:p w14:paraId="0969FE80" w14:textId="77777777" w:rsidR="006D07AF" w:rsidRPr="00570800" w:rsidRDefault="006D07AF" w:rsidP="0003234F">
      <w:pPr>
        <w:rPr>
          <w:rFonts w:ascii="Arial Rounded MT Bold" w:hAnsi="Arial Rounded MT Bold"/>
        </w:rPr>
      </w:pPr>
    </w:p>
    <w:p w14:paraId="53AA6D52" w14:textId="77777777" w:rsidR="0003234F" w:rsidRPr="00570800" w:rsidRDefault="0003234F" w:rsidP="0003234F">
      <w:pPr>
        <w:pStyle w:val="ListParagraph"/>
        <w:numPr>
          <w:ilvl w:val="0"/>
          <w:numId w:val="32"/>
        </w:numPr>
        <w:spacing w:after="200" w:line="276" w:lineRule="auto"/>
        <w:rPr>
          <w:rFonts w:ascii="Arial Rounded MT Bold" w:hAnsi="Arial Rounded MT Bold"/>
        </w:rPr>
      </w:pPr>
      <w:r w:rsidRPr="00570800">
        <w:rPr>
          <w:rFonts w:ascii="Arial Rounded MT Bold" w:hAnsi="Arial Rounded MT Bold"/>
        </w:rPr>
        <w:t xml:space="preserve">The requirements for approval of subdivision development within Grand Isle shall be set forth on a </w:t>
      </w:r>
      <w:r w:rsidRPr="00570800">
        <w:rPr>
          <w:rFonts w:ascii="Arial Rounded MT Bold" w:hAnsi="Arial Rounded MT Bold"/>
          <w:u w:val="single"/>
        </w:rPr>
        <w:t>Grand Isle Subdivision Approval Process Checklist</w:t>
      </w:r>
      <w:r w:rsidRPr="00570800">
        <w:rPr>
          <w:rFonts w:ascii="Arial Rounded MT Bold" w:hAnsi="Arial Rounded MT Bold"/>
        </w:rPr>
        <w:t xml:space="preserve"> initially approved as an attachment to this ordinance and which thereafter may be amended by resolution of the Town Council.</w:t>
      </w:r>
    </w:p>
    <w:p w14:paraId="4C30D235" w14:textId="77777777" w:rsidR="0003234F" w:rsidRPr="00570800" w:rsidRDefault="0003234F" w:rsidP="0003234F">
      <w:pPr>
        <w:pStyle w:val="ListParagraph"/>
        <w:numPr>
          <w:ilvl w:val="0"/>
          <w:numId w:val="32"/>
        </w:numPr>
        <w:spacing w:after="200" w:line="276" w:lineRule="auto"/>
        <w:rPr>
          <w:rFonts w:ascii="Arial Rounded MT Bold" w:hAnsi="Arial Rounded MT Bold"/>
        </w:rPr>
      </w:pPr>
      <w:r w:rsidRPr="00570800">
        <w:rPr>
          <w:rFonts w:ascii="Arial Rounded MT Bold" w:hAnsi="Arial Rounded MT Bold"/>
        </w:rPr>
        <w:t>The developer shall comply with the requirements set out in the Checklist in effect at the time of the submission of the application for approval of a subdivision.</w:t>
      </w:r>
    </w:p>
    <w:p w14:paraId="07FD18EB" w14:textId="77777777" w:rsidR="0003234F" w:rsidRPr="00570800" w:rsidRDefault="0003234F" w:rsidP="0003234F">
      <w:pPr>
        <w:pStyle w:val="ListParagraph"/>
        <w:numPr>
          <w:ilvl w:val="0"/>
          <w:numId w:val="32"/>
        </w:numPr>
        <w:spacing w:after="200" w:line="276" w:lineRule="auto"/>
        <w:rPr>
          <w:rFonts w:ascii="Arial Rounded MT Bold" w:hAnsi="Arial Rounded MT Bold"/>
        </w:rPr>
      </w:pPr>
      <w:r w:rsidRPr="00570800">
        <w:rPr>
          <w:rFonts w:ascii="Arial Rounded MT Bold" w:hAnsi="Arial Rounded MT Bold"/>
        </w:rPr>
        <w:t>A copy of the Checklist then in effect may be obtained from the Building Official.</w:t>
      </w:r>
    </w:p>
    <w:p w14:paraId="13B1A4CC" w14:textId="0C670CC8" w:rsidR="0003234F" w:rsidRDefault="0003234F" w:rsidP="0003234F">
      <w:pPr>
        <w:rPr>
          <w:rFonts w:ascii="Arial Rounded MT Bold" w:hAnsi="Arial Rounded MT Bold"/>
        </w:rPr>
      </w:pPr>
      <w:r w:rsidRPr="00570800">
        <w:rPr>
          <w:rFonts w:ascii="Arial Rounded MT Bold" w:hAnsi="Arial Rounded MT Bold"/>
        </w:rPr>
        <w:t>Sec. 82-3. PRELIMINARY PLAT.</w:t>
      </w:r>
    </w:p>
    <w:p w14:paraId="686216BE" w14:textId="77777777" w:rsidR="00D13F39" w:rsidRPr="00570800" w:rsidRDefault="00D13F39" w:rsidP="0003234F">
      <w:pPr>
        <w:rPr>
          <w:rFonts w:ascii="Arial Rounded MT Bold" w:hAnsi="Arial Rounded MT Bold"/>
        </w:rPr>
      </w:pPr>
    </w:p>
    <w:p w14:paraId="210BED25" w14:textId="2C281722" w:rsidR="0003234F" w:rsidRDefault="0003234F" w:rsidP="0003234F">
      <w:pPr>
        <w:rPr>
          <w:rFonts w:ascii="Arial Rounded MT Bold" w:hAnsi="Arial Rounded MT Bold"/>
        </w:rPr>
      </w:pPr>
      <w:r w:rsidRPr="00570800">
        <w:rPr>
          <w:rFonts w:ascii="Arial Rounded MT Bold" w:hAnsi="Arial Rounded MT Bold"/>
        </w:rPr>
        <w:tab/>
        <w:t>The preliminary plat may be a dimensioned sketch, drawn to scale (not over 100 feet to the inch) of the general location and layout of proposed development. It shall contain, at a minimum, the following components and shall meet all Flood Prevention requirements and other design criteria of the Town of Grand Isle as determined by the Town Engineer following review: [Note, the following are included from the existing Code largely without amendment at this time]</w:t>
      </w:r>
    </w:p>
    <w:p w14:paraId="190C45ED" w14:textId="77777777" w:rsidR="00D13F39" w:rsidRPr="00570800" w:rsidRDefault="00D13F39" w:rsidP="0003234F">
      <w:pPr>
        <w:rPr>
          <w:rFonts w:ascii="Arial Rounded MT Bold" w:hAnsi="Arial Rounded MT Bold"/>
        </w:rPr>
      </w:pPr>
    </w:p>
    <w:p w14:paraId="61955F69" w14:textId="77777777" w:rsidR="0003234F" w:rsidRPr="00570800" w:rsidRDefault="0003234F" w:rsidP="0003234F">
      <w:pPr>
        <w:pStyle w:val="ListParagraph"/>
        <w:numPr>
          <w:ilvl w:val="0"/>
          <w:numId w:val="33"/>
        </w:numPr>
        <w:spacing w:after="200" w:line="276" w:lineRule="auto"/>
        <w:rPr>
          <w:rFonts w:ascii="Arial Rounded MT Bold" w:hAnsi="Arial Rounded MT Bold"/>
        </w:rPr>
      </w:pPr>
      <w:r w:rsidRPr="00570800">
        <w:rPr>
          <w:rFonts w:ascii="Arial Rounded MT Bold" w:hAnsi="Arial Rounded MT Bold"/>
        </w:rPr>
        <w:t>The location of all existing property lines, north points, scale, streets, alleys, buildings, water courses, sewer mains, water mains, gas mains, culverts and other underground structures, easement and other existing features within the area to be subdivided and all tie-ins in the adjoining or abutting streets or alleys.</w:t>
      </w:r>
    </w:p>
    <w:p w14:paraId="3A7A171C" w14:textId="77777777" w:rsidR="0003234F" w:rsidRPr="00570800" w:rsidRDefault="0003234F" w:rsidP="0003234F">
      <w:pPr>
        <w:pStyle w:val="ListParagraph"/>
        <w:numPr>
          <w:ilvl w:val="0"/>
          <w:numId w:val="33"/>
        </w:numPr>
        <w:spacing w:after="200" w:line="276" w:lineRule="auto"/>
        <w:rPr>
          <w:rFonts w:ascii="Arial Rounded MT Bold" w:hAnsi="Arial Rounded MT Bold"/>
        </w:rPr>
      </w:pPr>
      <w:r w:rsidRPr="00570800">
        <w:rPr>
          <w:rFonts w:ascii="Arial Rounded MT Bold" w:hAnsi="Arial Rounded MT Bold"/>
        </w:rPr>
        <w:t>The names of all adjoining subdivisions.</w:t>
      </w:r>
    </w:p>
    <w:p w14:paraId="78D57073" w14:textId="77777777" w:rsidR="0003234F" w:rsidRPr="00570800" w:rsidRDefault="0003234F" w:rsidP="0003234F">
      <w:pPr>
        <w:pStyle w:val="ListParagraph"/>
        <w:numPr>
          <w:ilvl w:val="0"/>
          <w:numId w:val="33"/>
        </w:numPr>
        <w:spacing w:after="200" w:line="276" w:lineRule="auto"/>
        <w:rPr>
          <w:rFonts w:ascii="Arial Rounded MT Bold" w:hAnsi="Arial Rounded MT Bold"/>
        </w:rPr>
      </w:pPr>
      <w:r w:rsidRPr="00570800">
        <w:rPr>
          <w:rFonts w:ascii="Arial Rounded MT Bold" w:hAnsi="Arial Rounded MT Bold"/>
        </w:rPr>
        <w:t>The proposed location and width of all streets, alleys and lots.</w:t>
      </w:r>
    </w:p>
    <w:p w14:paraId="2F47DF78" w14:textId="77777777" w:rsidR="0003234F" w:rsidRPr="00570800" w:rsidRDefault="0003234F" w:rsidP="0003234F">
      <w:pPr>
        <w:pStyle w:val="ListParagraph"/>
        <w:numPr>
          <w:ilvl w:val="0"/>
          <w:numId w:val="33"/>
        </w:numPr>
        <w:spacing w:after="200" w:line="276" w:lineRule="auto"/>
        <w:rPr>
          <w:rFonts w:ascii="Arial Rounded MT Bold" w:hAnsi="Arial Rounded MT Bold"/>
        </w:rPr>
      </w:pPr>
      <w:r w:rsidRPr="00570800">
        <w:rPr>
          <w:rFonts w:ascii="Arial Rounded MT Bold" w:hAnsi="Arial Rounded MT Bold"/>
        </w:rPr>
        <w:t>The title under which the proposed subdivision is to be recorded, the name of the owner, and the name of the engineer or surveyor platting the tract.</w:t>
      </w:r>
    </w:p>
    <w:p w14:paraId="7354C373" w14:textId="77777777" w:rsidR="0003234F" w:rsidRPr="00570800" w:rsidRDefault="0003234F" w:rsidP="0003234F">
      <w:pPr>
        <w:pStyle w:val="ListParagraph"/>
        <w:numPr>
          <w:ilvl w:val="0"/>
          <w:numId w:val="33"/>
        </w:numPr>
        <w:spacing w:after="200" w:line="276" w:lineRule="auto"/>
        <w:rPr>
          <w:rFonts w:ascii="Arial Rounded MT Bold" w:hAnsi="Arial Rounded MT Bold"/>
        </w:rPr>
      </w:pPr>
      <w:r w:rsidRPr="00570800">
        <w:rPr>
          <w:rFonts w:ascii="Arial Rounded MT Bold" w:hAnsi="Arial Rounded MT Bold"/>
        </w:rPr>
        <w:t xml:space="preserve">The Town Engineer may require a contour map, or certain elevation data based upon the official datum. </w:t>
      </w:r>
    </w:p>
    <w:p w14:paraId="15DB1036" w14:textId="77777777" w:rsidR="0003234F" w:rsidRPr="00570800" w:rsidRDefault="0003234F" w:rsidP="0003234F">
      <w:pPr>
        <w:pStyle w:val="ListParagraph"/>
        <w:numPr>
          <w:ilvl w:val="0"/>
          <w:numId w:val="33"/>
        </w:numPr>
        <w:spacing w:after="200" w:line="276" w:lineRule="auto"/>
        <w:rPr>
          <w:rFonts w:ascii="Arial Rounded MT Bold" w:hAnsi="Arial Rounded MT Bold"/>
        </w:rPr>
      </w:pPr>
      <w:r w:rsidRPr="00570800">
        <w:rPr>
          <w:rFonts w:ascii="Arial Rounded MT Bold" w:hAnsi="Arial Rounded MT Bold"/>
        </w:rPr>
        <w:t>(Not included, includes approval provisions which are superseded by the Checklist)</w:t>
      </w:r>
    </w:p>
    <w:p w14:paraId="10099DCB" w14:textId="160F58CF" w:rsidR="0003234F" w:rsidRDefault="0003234F" w:rsidP="0003234F">
      <w:pPr>
        <w:rPr>
          <w:rFonts w:ascii="Arial Rounded MT Bold" w:hAnsi="Arial Rounded MT Bold"/>
        </w:rPr>
      </w:pPr>
      <w:r w:rsidRPr="00570800">
        <w:rPr>
          <w:rFonts w:ascii="Arial Rounded MT Bold" w:hAnsi="Arial Rounded MT Bold"/>
        </w:rPr>
        <w:t>Sec. 82-4. FINAL PLAT.</w:t>
      </w:r>
    </w:p>
    <w:p w14:paraId="65CEB23F" w14:textId="77777777" w:rsidR="00D13F39" w:rsidRPr="00570800" w:rsidRDefault="00D13F39" w:rsidP="0003234F">
      <w:pPr>
        <w:rPr>
          <w:rFonts w:ascii="Arial Rounded MT Bold" w:hAnsi="Arial Rounded MT Bold"/>
        </w:rPr>
      </w:pPr>
    </w:p>
    <w:p w14:paraId="5BF734BC" w14:textId="42552DAC" w:rsidR="0003234F" w:rsidRDefault="0003234F" w:rsidP="0003234F">
      <w:pPr>
        <w:rPr>
          <w:rFonts w:ascii="Arial Rounded MT Bold" w:hAnsi="Arial Rounded MT Bold"/>
        </w:rPr>
      </w:pPr>
      <w:r w:rsidRPr="00570800">
        <w:rPr>
          <w:rFonts w:ascii="Arial Rounded MT Bold" w:hAnsi="Arial Rounded MT Bold"/>
        </w:rPr>
        <w:tab/>
        <w:t>The final plat shall contain, at a minimum, the following components and shall meet all other design criteria of the Town of Grand Isle as determined by the Town Engineer following review: [Note, the following are included from the existing Code largely without amendment at this time</w:t>
      </w:r>
      <w:r w:rsidR="00E34CC2">
        <w:rPr>
          <w:rFonts w:ascii="Arial Rounded MT Bold" w:hAnsi="Arial Rounded MT Bold"/>
        </w:rPr>
        <w:t xml:space="preserve"> except in #9</w:t>
      </w:r>
      <w:r w:rsidRPr="00570800">
        <w:rPr>
          <w:rFonts w:ascii="Arial Rounded MT Bold" w:hAnsi="Arial Rounded MT Bold"/>
        </w:rPr>
        <w:t>]</w:t>
      </w:r>
    </w:p>
    <w:p w14:paraId="58C5E9AA" w14:textId="77777777" w:rsidR="006D07AF" w:rsidRPr="00570800" w:rsidRDefault="006D07AF" w:rsidP="0003234F">
      <w:pPr>
        <w:rPr>
          <w:rFonts w:ascii="Arial Rounded MT Bold" w:hAnsi="Arial Rounded MT Bold"/>
        </w:rPr>
      </w:pPr>
    </w:p>
    <w:p w14:paraId="35AEEEC8" w14:textId="77777777" w:rsidR="0003234F" w:rsidRPr="00570800" w:rsidRDefault="0003234F" w:rsidP="0003234F">
      <w:pPr>
        <w:pStyle w:val="ListParagraph"/>
        <w:numPr>
          <w:ilvl w:val="0"/>
          <w:numId w:val="34"/>
        </w:numPr>
        <w:spacing w:after="200" w:line="276" w:lineRule="auto"/>
        <w:rPr>
          <w:rFonts w:ascii="Arial Rounded MT Bold" w:hAnsi="Arial Rounded MT Bold"/>
        </w:rPr>
      </w:pPr>
      <w:r w:rsidRPr="00570800">
        <w:rPr>
          <w:rFonts w:ascii="Arial Rounded MT Bold" w:hAnsi="Arial Rounded MT Bold"/>
        </w:rPr>
        <w:t>The title under which the subdivision is to be recorded, the name of the owner, and the name of the engineer or surveyor responsible for the plat, north point, and scale.</w:t>
      </w:r>
    </w:p>
    <w:p w14:paraId="130B4A5F" w14:textId="77777777" w:rsidR="0003234F" w:rsidRPr="00570800" w:rsidRDefault="0003234F" w:rsidP="0003234F">
      <w:pPr>
        <w:pStyle w:val="ListParagraph"/>
        <w:numPr>
          <w:ilvl w:val="0"/>
          <w:numId w:val="34"/>
        </w:numPr>
        <w:spacing w:after="200" w:line="276" w:lineRule="auto"/>
        <w:rPr>
          <w:rFonts w:ascii="Arial Rounded MT Bold" w:hAnsi="Arial Rounded MT Bold"/>
        </w:rPr>
      </w:pPr>
      <w:r w:rsidRPr="00570800">
        <w:rPr>
          <w:rFonts w:ascii="Arial Rounded MT Bold" w:hAnsi="Arial Rounded MT Bold"/>
        </w:rPr>
        <w:t xml:space="preserve">The boundaries of the property, the lines of all streets and alleys with their widths and names, and any other improvements or portions intended to be dedicated to public use; in case of branching streets or alleys, the angle of departure from one street or alley to another shall be indicated, angles of 90 </w:t>
      </w:r>
      <w:r w:rsidRPr="00570800">
        <w:rPr>
          <w:rFonts w:ascii="Arial Rounded MT Bold" w:hAnsi="Arial Rounded MT Bold"/>
        </w:rPr>
        <w:lastRenderedPageBreak/>
        <w:t>or 180 degrees need not be shown, but all other angles must be indicated in the proper location.</w:t>
      </w:r>
    </w:p>
    <w:p w14:paraId="3330DE94" w14:textId="77777777" w:rsidR="0003234F" w:rsidRPr="00570800" w:rsidRDefault="0003234F" w:rsidP="0003234F">
      <w:pPr>
        <w:pStyle w:val="ListParagraph"/>
        <w:numPr>
          <w:ilvl w:val="0"/>
          <w:numId w:val="34"/>
        </w:numPr>
        <w:spacing w:after="200" w:line="276" w:lineRule="auto"/>
        <w:rPr>
          <w:rFonts w:ascii="Arial Rounded MT Bold" w:hAnsi="Arial Rounded MT Bold"/>
        </w:rPr>
      </w:pPr>
      <w:r w:rsidRPr="00570800">
        <w:rPr>
          <w:rFonts w:ascii="Arial Rounded MT Bold" w:hAnsi="Arial Rounded MT Bold"/>
        </w:rPr>
        <w:t>The lines of the adjoining streets and alleys with their widths and names.</w:t>
      </w:r>
    </w:p>
    <w:p w14:paraId="74D792DA" w14:textId="77777777" w:rsidR="0003234F" w:rsidRPr="00570800" w:rsidRDefault="0003234F" w:rsidP="0003234F">
      <w:pPr>
        <w:pStyle w:val="ListParagraph"/>
        <w:numPr>
          <w:ilvl w:val="0"/>
          <w:numId w:val="34"/>
        </w:numPr>
        <w:spacing w:after="200" w:line="276" w:lineRule="auto"/>
        <w:rPr>
          <w:rFonts w:ascii="Arial Rounded MT Bold" w:hAnsi="Arial Rounded MT Bold"/>
        </w:rPr>
      </w:pPr>
      <w:r w:rsidRPr="00570800">
        <w:rPr>
          <w:rFonts w:ascii="Arial Rounded MT Bold" w:hAnsi="Arial Rounded MT Bold"/>
        </w:rPr>
        <w:t>All lot numbers or letters shall be shown, and lot lines and utility easements shall be shown and determined by measurements. Where there is no alley dedication, a utility easement having a minimum width of five feet shall be granted and shown across the rear of all lots and as such other locations as the Town Engineer deems necessary following review.</w:t>
      </w:r>
    </w:p>
    <w:p w14:paraId="0D29B327" w14:textId="77777777" w:rsidR="0003234F" w:rsidRPr="00570800" w:rsidRDefault="0003234F" w:rsidP="0003234F">
      <w:pPr>
        <w:pStyle w:val="ListParagraph"/>
        <w:numPr>
          <w:ilvl w:val="0"/>
          <w:numId w:val="34"/>
        </w:numPr>
        <w:spacing w:after="200" w:line="276" w:lineRule="auto"/>
        <w:rPr>
          <w:rFonts w:ascii="Arial Rounded MT Bold" w:hAnsi="Arial Rounded MT Bold"/>
        </w:rPr>
      </w:pPr>
      <w:r w:rsidRPr="00570800">
        <w:rPr>
          <w:rFonts w:ascii="Arial Rounded MT Bold" w:hAnsi="Arial Rounded MT Bold"/>
        </w:rPr>
        <w:t>All dimensions, both linear and angular, necessary for locating the boundaries of the subdivision in relation to some section, quarter section or other established corner or line must be shown in order to depict the relation of the subdivision boundaries to the section lines, or to other established corner and line acceptable to the Town Engineer. All dimensions, both linear and angular, of the streets, alleys, lots, utility easements or other tracts or areas shall be shown.  The linear dimension shall be expressed in feet and decimals of a foot.</w:t>
      </w:r>
    </w:p>
    <w:p w14:paraId="13CA9FAF" w14:textId="77777777" w:rsidR="0003234F" w:rsidRPr="00570800" w:rsidRDefault="0003234F" w:rsidP="0003234F">
      <w:pPr>
        <w:pStyle w:val="ListParagraph"/>
        <w:numPr>
          <w:ilvl w:val="0"/>
          <w:numId w:val="34"/>
        </w:numPr>
        <w:spacing w:after="200" w:line="276" w:lineRule="auto"/>
        <w:rPr>
          <w:rFonts w:ascii="Arial Rounded MT Bold" w:hAnsi="Arial Rounded MT Bold"/>
        </w:rPr>
      </w:pPr>
      <w:r w:rsidRPr="00570800">
        <w:rPr>
          <w:rFonts w:ascii="Arial Rounded MT Bold" w:hAnsi="Arial Rounded MT Bold"/>
        </w:rPr>
        <w:t>Radii, arcs and chords, points of tangency and central angles for all curves and rounded corners.</w:t>
      </w:r>
    </w:p>
    <w:p w14:paraId="5F5CBF1C" w14:textId="77777777" w:rsidR="0003234F" w:rsidRPr="00570800" w:rsidRDefault="0003234F" w:rsidP="0003234F">
      <w:pPr>
        <w:pStyle w:val="ListParagraph"/>
        <w:numPr>
          <w:ilvl w:val="0"/>
          <w:numId w:val="34"/>
        </w:numPr>
        <w:spacing w:after="200" w:line="276" w:lineRule="auto"/>
        <w:rPr>
          <w:rFonts w:ascii="Arial Rounded MT Bold" w:hAnsi="Arial Rounded MT Bold"/>
        </w:rPr>
      </w:pPr>
      <w:r w:rsidRPr="00570800">
        <w:rPr>
          <w:rFonts w:ascii="Arial Rounded MT Bold" w:hAnsi="Arial Rounded MT Bold"/>
        </w:rPr>
        <w:t>Location and description of all monuments.  A suitable permanent monument of stone, iron or concrete shall be located at all corners, and at all angle points on the subdivision boundaries. All streets, alley, lot or other tract corners, intersections and angle points shall be marked with iron pipe or other suitable monument.</w:t>
      </w:r>
    </w:p>
    <w:p w14:paraId="041C7A67" w14:textId="77777777" w:rsidR="0003234F" w:rsidRPr="00570800" w:rsidRDefault="0003234F" w:rsidP="0003234F">
      <w:pPr>
        <w:pStyle w:val="ListParagraph"/>
        <w:numPr>
          <w:ilvl w:val="0"/>
          <w:numId w:val="34"/>
        </w:numPr>
        <w:spacing w:after="200" w:line="276" w:lineRule="auto"/>
        <w:rPr>
          <w:rFonts w:ascii="Arial Rounded MT Bold" w:hAnsi="Arial Rounded MT Bold"/>
        </w:rPr>
      </w:pPr>
      <w:r w:rsidRPr="00570800">
        <w:rPr>
          <w:rFonts w:ascii="Arial Rounded MT Bold" w:hAnsi="Arial Rounded MT Bold"/>
        </w:rPr>
        <w:t>Any restrictive covenants to apply to lots in the subdivision shall be printed on the subdivision plat for recording in the office of the clerk and recorder of Jefferson Parish, Louisiana.</w:t>
      </w:r>
    </w:p>
    <w:p w14:paraId="5390841A" w14:textId="77777777" w:rsidR="0003234F" w:rsidRPr="00570800" w:rsidRDefault="0003234F" w:rsidP="0003234F">
      <w:pPr>
        <w:pStyle w:val="ListParagraph"/>
        <w:numPr>
          <w:ilvl w:val="0"/>
          <w:numId w:val="34"/>
        </w:numPr>
        <w:spacing w:after="200" w:line="276" w:lineRule="auto"/>
        <w:rPr>
          <w:rFonts w:ascii="Arial Rounded MT Bold" w:hAnsi="Arial Rounded MT Bold"/>
        </w:rPr>
      </w:pPr>
      <w:r w:rsidRPr="00570800">
        <w:rPr>
          <w:rFonts w:ascii="Arial Rounded MT Bold" w:hAnsi="Arial Rounded MT Bold"/>
        </w:rPr>
        <w:t>The civil engineer and land surveyor preparing the final plat shall be licensed and registered in the State of Louisiana.</w:t>
      </w:r>
    </w:p>
    <w:p w14:paraId="6A28CC9C" w14:textId="77777777" w:rsidR="0003234F" w:rsidRPr="00570800" w:rsidRDefault="0003234F" w:rsidP="0003234F">
      <w:pPr>
        <w:pStyle w:val="ListParagraph"/>
        <w:numPr>
          <w:ilvl w:val="0"/>
          <w:numId w:val="34"/>
        </w:numPr>
        <w:spacing w:after="200" w:line="276" w:lineRule="auto"/>
        <w:rPr>
          <w:rFonts w:ascii="Arial Rounded MT Bold" w:hAnsi="Arial Rounded MT Bold"/>
        </w:rPr>
      </w:pPr>
      <w:r w:rsidRPr="00570800">
        <w:rPr>
          <w:rFonts w:ascii="Arial Rounded MT Bold" w:hAnsi="Arial Rounded MT Bold"/>
        </w:rPr>
        <w:t>A dedication form to be signed by the owner or owners, and the mortgagee or mortgagees, in the presence of a notary public.  Any restrictive covenants to apply to lots in the subdivision that are printed on the final plat shall be signed by the owner or owners and the mortgagee or mortgagees.</w:t>
      </w:r>
    </w:p>
    <w:p w14:paraId="3A3E5D7B" w14:textId="77777777" w:rsidR="0003234F" w:rsidRPr="00570800" w:rsidRDefault="0003234F" w:rsidP="0003234F">
      <w:pPr>
        <w:pStyle w:val="ListParagraph"/>
        <w:numPr>
          <w:ilvl w:val="0"/>
          <w:numId w:val="34"/>
        </w:numPr>
        <w:spacing w:after="200" w:line="276" w:lineRule="auto"/>
        <w:rPr>
          <w:rFonts w:ascii="Arial Rounded MT Bold" w:hAnsi="Arial Rounded MT Bold"/>
        </w:rPr>
      </w:pPr>
      <w:r w:rsidRPr="00570800">
        <w:rPr>
          <w:rFonts w:ascii="Arial Rounded MT Bold" w:hAnsi="Arial Rounded MT Bold"/>
        </w:rPr>
        <w:t>A form for the signature of the mayor following approval by the Town Council.</w:t>
      </w:r>
    </w:p>
    <w:p w14:paraId="0595053D" w14:textId="77777777" w:rsidR="0003234F" w:rsidRPr="00570800" w:rsidRDefault="0003234F" w:rsidP="0003234F">
      <w:pPr>
        <w:pStyle w:val="ListParagraph"/>
        <w:numPr>
          <w:ilvl w:val="0"/>
          <w:numId w:val="34"/>
        </w:numPr>
        <w:spacing w:after="200" w:line="276" w:lineRule="auto"/>
        <w:rPr>
          <w:rFonts w:ascii="Arial Rounded MT Bold" w:hAnsi="Arial Rounded MT Bold"/>
        </w:rPr>
      </w:pPr>
      <w:r w:rsidRPr="00570800">
        <w:rPr>
          <w:rFonts w:ascii="Arial Rounded MT Bold" w:hAnsi="Arial Rounded MT Bold"/>
        </w:rPr>
        <w:t>The final plat shall not show any tract, area, strip or any other portion of land as “reserve” or “reserved”; all areas shall be designated by number or letter and no blank area shall be shown on the final plat.</w:t>
      </w:r>
    </w:p>
    <w:p w14:paraId="40F6A890" w14:textId="77777777" w:rsidR="0003234F" w:rsidRPr="00570800" w:rsidRDefault="0003234F" w:rsidP="0003234F">
      <w:pPr>
        <w:pStyle w:val="ListParagraph"/>
        <w:numPr>
          <w:ilvl w:val="0"/>
          <w:numId w:val="34"/>
        </w:numPr>
        <w:spacing w:after="200" w:line="276" w:lineRule="auto"/>
        <w:rPr>
          <w:rFonts w:ascii="Arial Rounded MT Bold" w:hAnsi="Arial Rounded MT Bold"/>
        </w:rPr>
      </w:pPr>
      <w:r w:rsidRPr="00570800">
        <w:rPr>
          <w:rFonts w:ascii="Arial Rounded MT Bold" w:hAnsi="Arial Rounded MT Bold"/>
        </w:rPr>
        <w:t>The final plat shall comply with all Flood Prevention requirements.  Additionally, when the area subdivided into lots, plots, or building sites lies at such a low elevation that it has been within the past 20 years inundated or overflowed by rain or storm waters, a statement shall be printed on the final plat setting forth these facts and should the elevations of the land be variable, the portions that have been overflowed shall be indicated on said map or plat.</w:t>
      </w:r>
    </w:p>
    <w:p w14:paraId="51AD6704" w14:textId="77777777" w:rsidR="0003234F" w:rsidRPr="00570800" w:rsidRDefault="0003234F" w:rsidP="0003234F">
      <w:pPr>
        <w:pStyle w:val="ListParagraph"/>
        <w:numPr>
          <w:ilvl w:val="0"/>
          <w:numId w:val="34"/>
        </w:numPr>
        <w:spacing w:after="200" w:line="276" w:lineRule="auto"/>
        <w:rPr>
          <w:rFonts w:ascii="Arial Rounded MT Bold" w:hAnsi="Arial Rounded MT Bold"/>
        </w:rPr>
      </w:pPr>
      <w:r w:rsidRPr="00570800">
        <w:rPr>
          <w:rFonts w:ascii="Arial Rounded MT Bold" w:hAnsi="Arial Rounded MT Bold"/>
        </w:rPr>
        <w:t>Location and dimensions of all parks or neighborhood park areas.</w:t>
      </w:r>
    </w:p>
    <w:p w14:paraId="0455E1F8" w14:textId="77777777" w:rsidR="0003234F" w:rsidRPr="00570800" w:rsidRDefault="0003234F" w:rsidP="0003234F">
      <w:pPr>
        <w:pStyle w:val="ListParagraph"/>
        <w:numPr>
          <w:ilvl w:val="0"/>
          <w:numId w:val="34"/>
        </w:numPr>
        <w:spacing w:after="200" w:line="276" w:lineRule="auto"/>
        <w:rPr>
          <w:rFonts w:ascii="Arial Rounded MT Bold" w:hAnsi="Arial Rounded MT Bold"/>
        </w:rPr>
      </w:pPr>
      <w:r w:rsidRPr="00570800">
        <w:rPr>
          <w:rFonts w:ascii="Arial Rounded MT Bold" w:hAnsi="Arial Rounded MT Bold"/>
        </w:rPr>
        <w:t>Location, depth, and dimensions of all culverts and catch basins.</w:t>
      </w:r>
    </w:p>
    <w:p w14:paraId="6DCA8E94" w14:textId="7A67CA72" w:rsidR="0003234F" w:rsidRDefault="0003234F" w:rsidP="0003234F">
      <w:pPr>
        <w:rPr>
          <w:rFonts w:ascii="Arial Rounded MT Bold" w:hAnsi="Arial Rounded MT Bold"/>
        </w:rPr>
      </w:pPr>
      <w:r w:rsidRPr="00570800">
        <w:rPr>
          <w:rFonts w:ascii="Arial Rounded MT Bold" w:hAnsi="Arial Rounded MT Bold"/>
        </w:rPr>
        <w:t>Sec. 82-5. SUBDIVISION MASTER PLAN.</w:t>
      </w:r>
    </w:p>
    <w:p w14:paraId="7ACE7B0F" w14:textId="77777777" w:rsidR="00D13F39" w:rsidRPr="00570800" w:rsidRDefault="00D13F39" w:rsidP="0003234F">
      <w:pPr>
        <w:rPr>
          <w:rFonts w:ascii="Arial Rounded MT Bold" w:hAnsi="Arial Rounded MT Bold"/>
        </w:rPr>
      </w:pPr>
    </w:p>
    <w:p w14:paraId="0ECCB968" w14:textId="1A1022DB" w:rsidR="0003234F" w:rsidRDefault="0003234F" w:rsidP="0003234F">
      <w:pPr>
        <w:rPr>
          <w:rFonts w:ascii="Arial Rounded MT Bold" w:hAnsi="Arial Rounded MT Bold"/>
        </w:rPr>
      </w:pPr>
      <w:r w:rsidRPr="00570800">
        <w:rPr>
          <w:rFonts w:ascii="Arial Rounded MT Bold" w:hAnsi="Arial Rounded MT Bold"/>
        </w:rPr>
        <w:tab/>
        <w:t>The subdivision master plan shall reflect in its street and lot arrangement that the alignment of future street dedications may conform to the general street layout of the surrounding area.</w:t>
      </w:r>
    </w:p>
    <w:p w14:paraId="7815E10E" w14:textId="77777777" w:rsidR="00D13F39" w:rsidRPr="00570800" w:rsidRDefault="00D13F39" w:rsidP="0003234F">
      <w:pPr>
        <w:rPr>
          <w:rFonts w:ascii="Arial Rounded MT Bold" w:hAnsi="Arial Rounded MT Bold"/>
        </w:rPr>
      </w:pPr>
    </w:p>
    <w:p w14:paraId="5EF18526" w14:textId="77777777" w:rsidR="0003234F" w:rsidRPr="00570800" w:rsidRDefault="0003234F" w:rsidP="0003234F">
      <w:pPr>
        <w:rPr>
          <w:rFonts w:ascii="Arial Rounded MT Bold" w:hAnsi="Arial Rounded MT Bold"/>
        </w:rPr>
      </w:pPr>
      <w:r w:rsidRPr="00570800">
        <w:rPr>
          <w:rFonts w:ascii="Arial Rounded MT Bold" w:hAnsi="Arial Rounded MT Bold"/>
        </w:rPr>
        <w:t>Sec. 82-6. RELATION TO ADJOINING STREETS.</w:t>
      </w:r>
    </w:p>
    <w:p w14:paraId="728DEFBF" w14:textId="42B30948" w:rsidR="0003234F" w:rsidRDefault="0003234F" w:rsidP="0003234F">
      <w:pPr>
        <w:rPr>
          <w:rFonts w:ascii="Arial Rounded MT Bold" w:hAnsi="Arial Rounded MT Bold"/>
        </w:rPr>
      </w:pPr>
      <w:r w:rsidRPr="00570800">
        <w:rPr>
          <w:rFonts w:ascii="Arial Rounded MT Bold" w:hAnsi="Arial Rounded MT Bold"/>
        </w:rPr>
        <w:tab/>
        <w:t>(Not amended at this time)</w:t>
      </w:r>
    </w:p>
    <w:p w14:paraId="6977E180" w14:textId="77777777" w:rsidR="009463A7" w:rsidRPr="00570800" w:rsidRDefault="009463A7" w:rsidP="0003234F">
      <w:pPr>
        <w:rPr>
          <w:rFonts w:ascii="Arial Rounded MT Bold" w:hAnsi="Arial Rounded MT Bold"/>
        </w:rPr>
      </w:pPr>
    </w:p>
    <w:p w14:paraId="4A3376A3" w14:textId="77777777" w:rsidR="0003234F" w:rsidRPr="00570800" w:rsidRDefault="0003234F" w:rsidP="0003234F">
      <w:pPr>
        <w:rPr>
          <w:rFonts w:ascii="Arial Rounded MT Bold" w:hAnsi="Arial Rounded MT Bold"/>
        </w:rPr>
      </w:pPr>
      <w:r w:rsidRPr="00570800">
        <w:rPr>
          <w:rFonts w:ascii="Arial Rounded MT Bold" w:hAnsi="Arial Rounded MT Bold"/>
        </w:rPr>
        <w:t>Sec. 82-7. STREET AND ALLEY WIDTHS.</w:t>
      </w:r>
    </w:p>
    <w:p w14:paraId="335B159F" w14:textId="3712DD3E" w:rsidR="0003234F" w:rsidRDefault="0003234F" w:rsidP="0003234F">
      <w:pPr>
        <w:rPr>
          <w:rFonts w:ascii="Arial Rounded MT Bold" w:hAnsi="Arial Rounded MT Bold"/>
        </w:rPr>
      </w:pPr>
      <w:r w:rsidRPr="00570800">
        <w:rPr>
          <w:rFonts w:ascii="Arial Rounded MT Bold" w:hAnsi="Arial Rounded MT Bold"/>
        </w:rPr>
        <w:tab/>
        <w:t>(Not amended at this time)</w:t>
      </w:r>
    </w:p>
    <w:p w14:paraId="69BE6305" w14:textId="77777777" w:rsidR="009463A7" w:rsidRPr="00570800" w:rsidRDefault="009463A7" w:rsidP="0003234F">
      <w:pPr>
        <w:rPr>
          <w:rFonts w:ascii="Arial Rounded MT Bold" w:hAnsi="Arial Rounded MT Bold"/>
        </w:rPr>
      </w:pPr>
    </w:p>
    <w:p w14:paraId="48593666" w14:textId="77777777" w:rsidR="0003234F" w:rsidRPr="00570800" w:rsidRDefault="0003234F" w:rsidP="0003234F">
      <w:pPr>
        <w:rPr>
          <w:rFonts w:ascii="Arial Rounded MT Bold" w:hAnsi="Arial Rounded MT Bold"/>
        </w:rPr>
      </w:pPr>
      <w:r w:rsidRPr="00570800">
        <w:rPr>
          <w:rFonts w:ascii="Arial Rounded MT Bold" w:hAnsi="Arial Rounded MT Bold"/>
        </w:rPr>
        <w:t>Sec. 82-8. BLOCKS.</w:t>
      </w:r>
    </w:p>
    <w:p w14:paraId="2188C564" w14:textId="47E9AC4E" w:rsidR="0003234F" w:rsidRDefault="0003234F" w:rsidP="0003234F">
      <w:pPr>
        <w:rPr>
          <w:rFonts w:ascii="Arial Rounded MT Bold" w:hAnsi="Arial Rounded MT Bold"/>
        </w:rPr>
      </w:pPr>
      <w:r w:rsidRPr="00570800">
        <w:rPr>
          <w:rFonts w:ascii="Arial Rounded MT Bold" w:hAnsi="Arial Rounded MT Bold"/>
        </w:rPr>
        <w:tab/>
        <w:t>(Not amended at this time)</w:t>
      </w:r>
    </w:p>
    <w:p w14:paraId="6A83FEFB" w14:textId="77777777" w:rsidR="009463A7" w:rsidRPr="00570800" w:rsidRDefault="009463A7" w:rsidP="0003234F">
      <w:pPr>
        <w:rPr>
          <w:rFonts w:ascii="Arial Rounded MT Bold" w:hAnsi="Arial Rounded MT Bold"/>
        </w:rPr>
      </w:pPr>
    </w:p>
    <w:p w14:paraId="4D3D0578" w14:textId="77777777" w:rsidR="00006D36" w:rsidRDefault="00006D36" w:rsidP="0003234F">
      <w:pPr>
        <w:rPr>
          <w:rFonts w:ascii="Arial Rounded MT Bold" w:hAnsi="Arial Rounded MT Bold"/>
        </w:rPr>
      </w:pPr>
    </w:p>
    <w:p w14:paraId="17095B1B" w14:textId="35EC81D1" w:rsidR="0003234F" w:rsidRPr="00570800" w:rsidRDefault="0003234F" w:rsidP="0003234F">
      <w:pPr>
        <w:rPr>
          <w:rFonts w:ascii="Arial Rounded MT Bold" w:hAnsi="Arial Rounded MT Bold"/>
        </w:rPr>
      </w:pPr>
      <w:r w:rsidRPr="00570800">
        <w:rPr>
          <w:rFonts w:ascii="Arial Rounded MT Bold" w:hAnsi="Arial Rounded MT Bold"/>
        </w:rPr>
        <w:lastRenderedPageBreak/>
        <w:t>Sec. 82-9. LOTS.</w:t>
      </w:r>
    </w:p>
    <w:p w14:paraId="5CF8E31D" w14:textId="64D9CA6F" w:rsidR="0003234F" w:rsidRDefault="0003234F" w:rsidP="0003234F">
      <w:pPr>
        <w:rPr>
          <w:rFonts w:ascii="Arial Rounded MT Bold" w:hAnsi="Arial Rounded MT Bold"/>
        </w:rPr>
      </w:pPr>
      <w:r w:rsidRPr="00570800">
        <w:rPr>
          <w:rFonts w:ascii="Arial Rounded MT Bold" w:hAnsi="Arial Rounded MT Bold"/>
        </w:rPr>
        <w:tab/>
        <w:t>(Not amended at this time)</w:t>
      </w:r>
    </w:p>
    <w:p w14:paraId="1237E9B5" w14:textId="77777777" w:rsidR="009463A7" w:rsidRPr="00570800" w:rsidRDefault="009463A7" w:rsidP="0003234F">
      <w:pPr>
        <w:rPr>
          <w:rFonts w:ascii="Arial Rounded MT Bold" w:hAnsi="Arial Rounded MT Bold"/>
        </w:rPr>
      </w:pPr>
    </w:p>
    <w:p w14:paraId="532DB43D" w14:textId="060D6F04" w:rsidR="0003234F" w:rsidRDefault="0003234F" w:rsidP="0003234F">
      <w:pPr>
        <w:rPr>
          <w:rFonts w:ascii="Arial Rounded MT Bold" w:hAnsi="Arial Rounded MT Bold"/>
        </w:rPr>
      </w:pPr>
      <w:r w:rsidRPr="00570800">
        <w:rPr>
          <w:rFonts w:ascii="Arial Rounded MT Bold" w:hAnsi="Arial Rounded MT Bold"/>
        </w:rPr>
        <w:t>Sec. 82-10. RESERVED.  (Formerly Improvements, superseded by Checklist)</w:t>
      </w:r>
    </w:p>
    <w:p w14:paraId="4C68B103" w14:textId="77777777" w:rsidR="009463A7" w:rsidRPr="00570800" w:rsidRDefault="009463A7" w:rsidP="0003234F">
      <w:pPr>
        <w:rPr>
          <w:rFonts w:ascii="Arial Rounded MT Bold" w:hAnsi="Arial Rounded MT Bold"/>
        </w:rPr>
      </w:pPr>
    </w:p>
    <w:p w14:paraId="1B6866CC" w14:textId="77777777" w:rsidR="0003234F" w:rsidRPr="00570800" w:rsidRDefault="0003234F" w:rsidP="0003234F">
      <w:pPr>
        <w:rPr>
          <w:rFonts w:ascii="Arial Rounded MT Bold" w:hAnsi="Arial Rounded MT Bold"/>
        </w:rPr>
      </w:pPr>
      <w:r w:rsidRPr="00570800">
        <w:rPr>
          <w:rFonts w:ascii="Arial Rounded MT Bold" w:hAnsi="Arial Rounded MT Bold"/>
        </w:rPr>
        <w:t>Sec. 82-11. APPROVAL (CONDITIONS).</w:t>
      </w:r>
    </w:p>
    <w:p w14:paraId="0F3C6366" w14:textId="675BA1A5" w:rsidR="0003234F" w:rsidRDefault="0003234F" w:rsidP="0003234F">
      <w:pPr>
        <w:rPr>
          <w:rFonts w:ascii="Arial Rounded MT Bold" w:hAnsi="Arial Rounded MT Bold"/>
        </w:rPr>
      </w:pPr>
      <w:r w:rsidRPr="00570800">
        <w:rPr>
          <w:rFonts w:ascii="Arial Rounded MT Bold" w:hAnsi="Arial Rounded MT Bold"/>
        </w:rPr>
        <w:tab/>
        <w:t>(Not amended at this time, although reference should be to final plat, not “plan”)</w:t>
      </w:r>
    </w:p>
    <w:p w14:paraId="415523D0" w14:textId="77777777" w:rsidR="009463A7" w:rsidRPr="00570800" w:rsidRDefault="009463A7" w:rsidP="0003234F">
      <w:pPr>
        <w:rPr>
          <w:rFonts w:ascii="Arial Rounded MT Bold" w:hAnsi="Arial Rounded MT Bold"/>
        </w:rPr>
      </w:pPr>
    </w:p>
    <w:p w14:paraId="1ABDF7E1" w14:textId="77777777" w:rsidR="0003234F" w:rsidRPr="00570800" w:rsidRDefault="0003234F" w:rsidP="0003234F">
      <w:pPr>
        <w:rPr>
          <w:rFonts w:ascii="Arial Rounded MT Bold" w:hAnsi="Arial Rounded MT Bold"/>
        </w:rPr>
      </w:pPr>
      <w:r w:rsidRPr="00570800">
        <w:rPr>
          <w:rFonts w:ascii="Arial Rounded MT Bold" w:hAnsi="Arial Rounded MT Bold"/>
        </w:rPr>
        <w:t>Sec. 82-12. VARIATIONS AND EXCEPTIONS.</w:t>
      </w:r>
    </w:p>
    <w:p w14:paraId="04DB3295" w14:textId="7A4BB97A" w:rsidR="0003234F" w:rsidRDefault="0003234F" w:rsidP="0003234F">
      <w:pPr>
        <w:rPr>
          <w:rFonts w:ascii="Arial Rounded MT Bold" w:hAnsi="Arial Rounded MT Bold"/>
        </w:rPr>
      </w:pPr>
      <w:r w:rsidRPr="00570800">
        <w:rPr>
          <w:rFonts w:ascii="Arial Rounded MT Bold" w:hAnsi="Arial Rounded MT Bold"/>
        </w:rPr>
        <w:tab/>
        <w:t>(Not amended at this time)</w:t>
      </w:r>
    </w:p>
    <w:p w14:paraId="46177222" w14:textId="77777777" w:rsidR="009463A7" w:rsidRPr="00570800" w:rsidRDefault="009463A7" w:rsidP="0003234F">
      <w:pPr>
        <w:rPr>
          <w:rFonts w:ascii="Arial Rounded MT Bold" w:hAnsi="Arial Rounded MT Bold"/>
        </w:rPr>
      </w:pPr>
    </w:p>
    <w:p w14:paraId="68302850" w14:textId="0C826316" w:rsidR="0003234F" w:rsidRPr="00570800" w:rsidRDefault="0003234F" w:rsidP="0003234F">
      <w:pPr>
        <w:rPr>
          <w:rFonts w:ascii="Arial Rounded MT Bold" w:hAnsi="Arial Rounded MT Bold"/>
        </w:rPr>
      </w:pPr>
      <w:r w:rsidRPr="00570800">
        <w:rPr>
          <w:rFonts w:ascii="Arial Rounded MT Bold" w:hAnsi="Arial Rounded MT Bold"/>
        </w:rPr>
        <w:t>Sec. 82-13. FEES AND CHARGES; COPIES AND RECORDS.</w:t>
      </w:r>
    </w:p>
    <w:p w14:paraId="1A876905" w14:textId="451C2A4A" w:rsidR="0003234F" w:rsidRDefault="0003234F" w:rsidP="0003234F">
      <w:pPr>
        <w:rPr>
          <w:rFonts w:ascii="Arial Rounded MT Bold" w:hAnsi="Arial Rounded MT Bold"/>
        </w:rPr>
      </w:pPr>
      <w:r w:rsidRPr="00570800">
        <w:rPr>
          <w:rFonts w:ascii="Arial Rounded MT Bold" w:hAnsi="Arial Rounded MT Bold"/>
        </w:rPr>
        <w:tab/>
        <w:t>(Not amended at this time)</w:t>
      </w:r>
    </w:p>
    <w:p w14:paraId="648F2336" w14:textId="77777777" w:rsidR="009463A7" w:rsidRPr="00570800" w:rsidRDefault="009463A7" w:rsidP="0003234F">
      <w:pPr>
        <w:rPr>
          <w:rFonts w:ascii="Arial Rounded MT Bold" w:hAnsi="Arial Rounded MT Bold"/>
        </w:rPr>
      </w:pPr>
    </w:p>
    <w:p w14:paraId="57D4A421" w14:textId="77777777" w:rsidR="0003234F" w:rsidRPr="00570800" w:rsidRDefault="0003234F" w:rsidP="0003234F">
      <w:pPr>
        <w:rPr>
          <w:rFonts w:ascii="Arial Rounded MT Bold" w:hAnsi="Arial Rounded MT Bold"/>
        </w:rPr>
      </w:pPr>
      <w:r w:rsidRPr="00570800">
        <w:rPr>
          <w:rFonts w:ascii="Arial Rounded MT Bold" w:hAnsi="Arial Rounded MT Bold"/>
        </w:rPr>
        <w:t>Sec. 82-14. ENFORCEMENT.</w:t>
      </w:r>
    </w:p>
    <w:p w14:paraId="13A9727D" w14:textId="6246BB1D" w:rsidR="0003234F" w:rsidRDefault="0003234F" w:rsidP="0003234F">
      <w:pPr>
        <w:rPr>
          <w:rFonts w:ascii="Arial Rounded MT Bold" w:hAnsi="Arial Rounded MT Bold"/>
        </w:rPr>
      </w:pPr>
      <w:r w:rsidRPr="00570800">
        <w:rPr>
          <w:rFonts w:ascii="Arial Rounded MT Bold" w:hAnsi="Arial Rounded MT Bold"/>
        </w:rPr>
        <w:tab/>
        <w:t>(Not amended at this time)</w:t>
      </w:r>
    </w:p>
    <w:p w14:paraId="4E8521F9" w14:textId="77777777" w:rsidR="009463A7" w:rsidRPr="00570800" w:rsidRDefault="009463A7" w:rsidP="0003234F">
      <w:pPr>
        <w:rPr>
          <w:rFonts w:ascii="Arial Rounded MT Bold" w:hAnsi="Arial Rounded MT Bold"/>
        </w:rPr>
      </w:pPr>
    </w:p>
    <w:p w14:paraId="6699D97C" w14:textId="77777777" w:rsidR="0003234F" w:rsidRPr="00570800" w:rsidRDefault="0003234F" w:rsidP="0003234F">
      <w:pPr>
        <w:rPr>
          <w:rFonts w:ascii="Arial Rounded MT Bold" w:hAnsi="Arial Rounded MT Bold"/>
        </w:rPr>
      </w:pPr>
      <w:r w:rsidRPr="00570800">
        <w:rPr>
          <w:rFonts w:ascii="Arial Rounded MT Bold" w:hAnsi="Arial Rounded MT Bold"/>
        </w:rPr>
        <w:t>Sec. 82-15. VIOLATION AND PENALTY.</w:t>
      </w:r>
    </w:p>
    <w:p w14:paraId="37394D1A" w14:textId="77777777" w:rsidR="0003234F" w:rsidRPr="00570800" w:rsidRDefault="0003234F" w:rsidP="0003234F">
      <w:pPr>
        <w:rPr>
          <w:rFonts w:ascii="Arial Rounded MT Bold" w:hAnsi="Arial Rounded MT Bold"/>
        </w:rPr>
      </w:pPr>
      <w:r w:rsidRPr="00570800">
        <w:rPr>
          <w:rFonts w:ascii="Arial Rounded MT Bold" w:hAnsi="Arial Rounded MT Bold"/>
        </w:rPr>
        <w:tab/>
        <w:t>(To be reviewed prior to final passage)</w:t>
      </w:r>
    </w:p>
    <w:p w14:paraId="2C4FBD3B" w14:textId="77777777" w:rsidR="0003234F" w:rsidRPr="00570800" w:rsidRDefault="0003234F" w:rsidP="0003234F">
      <w:pPr>
        <w:rPr>
          <w:rFonts w:ascii="Arial Rounded MT Bold" w:hAnsi="Arial Rounded MT Bold"/>
        </w:rPr>
      </w:pPr>
    </w:p>
    <w:p w14:paraId="0A1B51A9" w14:textId="64753083" w:rsidR="0003234F" w:rsidRDefault="0003234F" w:rsidP="0003234F">
      <w:pPr>
        <w:rPr>
          <w:rFonts w:ascii="Arial Rounded MT Bold" w:hAnsi="Arial Rounded MT Bold"/>
        </w:rPr>
      </w:pPr>
      <w:r w:rsidRPr="00570800">
        <w:rPr>
          <w:rFonts w:ascii="Arial Rounded MT Bold" w:hAnsi="Arial Rounded MT Bold"/>
        </w:rPr>
        <w:t>Chapter 70. PLANNING.</w:t>
      </w:r>
    </w:p>
    <w:p w14:paraId="7ED2F05F" w14:textId="77777777" w:rsidR="009463A7" w:rsidRPr="00570800" w:rsidRDefault="009463A7" w:rsidP="0003234F">
      <w:pPr>
        <w:rPr>
          <w:rFonts w:ascii="Arial Rounded MT Bold" w:hAnsi="Arial Rounded MT Bold"/>
        </w:rPr>
      </w:pPr>
    </w:p>
    <w:p w14:paraId="55186FF9" w14:textId="736CFC49" w:rsidR="0003234F" w:rsidRDefault="0003234F" w:rsidP="0003234F">
      <w:pPr>
        <w:rPr>
          <w:rFonts w:ascii="Arial Rounded MT Bold" w:hAnsi="Arial Rounded MT Bold"/>
        </w:rPr>
      </w:pPr>
      <w:r w:rsidRPr="00570800">
        <w:rPr>
          <w:rFonts w:ascii="Arial Rounded MT Bold" w:hAnsi="Arial Rounded MT Bold"/>
        </w:rPr>
        <w:t>Sec. 70-50. PROCEDURE; LEGAL EFFECT OF APPROVAL OF PLAT.</w:t>
      </w:r>
    </w:p>
    <w:p w14:paraId="371775D4" w14:textId="77777777" w:rsidR="00D13F39" w:rsidRPr="00570800" w:rsidRDefault="00D13F39" w:rsidP="0003234F">
      <w:pPr>
        <w:rPr>
          <w:rFonts w:ascii="Arial Rounded MT Bold" w:hAnsi="Arial Rounded MT Bold"/>
        </w:rPr>
      </w:pPr>
    </w:p>
    <w:p w14:paraId="4EC822E5" w14:textId="77777777" w:rsidR="006D07AF" w:rsidRDefault="0003234F" w:rsidP="0003234F">
      <w:pPr>
        <w:rPr>
          <w:rFonts w:ascii="Arial Rounded MT Bold" w:hAnsi="Arial Rounded MT Bold"/>
        </w:rPr>
      </w:pPr>
      <w:r w:rsidRPr="00570800">
        <w:rPr>
          <w:rFonts w:ascii="Arial Rounded MT Bold" w:hAnsi="Arial Rounded MT Bold"/>
        </w:rPr>
        <w:tab/>
        <w:t>Amended to revise the following line:</w:t>
      </w:r>
    </w:p>
    <w:p w14:paraId="1BA6A7A7" w14:textId="3BA1F1DB" w:rsidR="0003234F" w:rsidRPr="00570800" w:rsidRDefault="0003234F" w:rsidP="0003234F">
      <w:pPr>
        <w:rPr>
          <w:rFonts w:ascii="Arial Rounded MT Bold" w:hAnsi="Arial Rounded MT Bold"/>
        </w:rPr>
      </w:pPr>
      <w:r w:rsidRPr="00570800">
        <w:rPr>
          <w:rFonts w:ascii="Arial Rounded MT Bold" w:hAnsi="Arial Rounded MT Bold"/>
        </w:rPr>
        <w:t xml:space="preserve">“Approval of a </w:t>
      </w:r>
      <w:r w:rsidRPr="00570800">
        <w:rPr>
          <w:rFonts w:ascii="Arial Rounded MT Bold" w:hAnsi="Arial Rounded MT Bold"/>
          <w:u w:val="single"/>
        </w:rPr>
        <w:t>final</w:t>
      </w:r>
      <w:r w:rsidRPr="00570800">
        <w:rPr>
          <w:rFonts w:ascii="Arial Rounded MT Bold" w:hAnsi="Arial Rounded MT Bold"/>
        </w:rPr>
        <w:t xml:space="preserve"> plat shall not be deemed to constitute or effect an acceptance by the public of any street or other open space shown upon the plat </w:t>
      </w:r>
      <w:r w:rsidRPr="00570800">
        <w:rPr>
          <w:rFonts w:ascii="Arial Rounded MT Bold" w:hAnsi="Arial Rounded MT Bold"/>
          <w:u w:val="single"/>
        </w:rPr>
        <w:t>unless specifically provided in such approval by the Town Council</w:t>
      </w:r>
      <w:r w:rsidRPr="00570800">
        <w:rPr>
          <w:rFonts w:ascii="Arial Rounded MT Bold" w:hAnsi="Arial Rounded MT Bold"/>
        </w:rPr>
        <w:t>.”</w:t>
      </w:r>
    </w:p>
    <w:p w14:paraId="637A6C69" w14:textId="77777777" w:rsidR="0003234F" w:rsidRPr="00570800" w:rsidRDefault="0003234F" w:rsidP="0003234F">
      <w:pPr>
        <w:rPr>
          <w:rFonts w:ascii="Arial Rounded MT Bold" w:hAnsi="Arial Rounded MT Bold"/>
        </w:rPr>
      </w:pPr>
    </w:p>
    <w:p w14:paraId="6A9DE191" w14:textId="6D031940" w:rsidR="0003234F" w:rsidRPr="00570800" w:rsidRDefault="0003234F" w:rsidP="0003234F">
      <w:pPr>
        <w:rPr>
          <w:rFonts w:ascii="Arial Rounded MT Bold" w:hAnsi="Arial Rounded MT Bold"/>
        </w:rPr>
      </w:pPr>
      <w:r w:rsidRPr="00570800">
        <w:rPr>
          <w:rFonts w:ascii="Arial Rounded MT Bold" w:hAnsi="Arial Rounded MT Bold"/>
        </w:rPr>
        <w:t>This ordinance was offered by Council Member Kelly Besson, Jr. and seconded by Council Member Brian Barthelemy.</w:t>
      </w:r>
    </w:p>
    <w:p w14:paraId="2AECA7F5" w14:textId="77777777" w:rsidR="00355A99" w:rsidRPr="00570800" w:rsidRDefault="00355A99" w:rsidP="0003234F">
      <w:pPr>
        <w:rPr>
          <w:rFonts w:ascii="Arial Rounded MT Bold" w:hAnsi="Arial Rounded MT Bold"/>
        </w:rPr>
      </w:pPr>
    </w:p>
    <w:p w14:paraId="45E36752" w14:textId="53F437A5" w:rsidR="0003234F" w:rsidRPr="00570800" w:rsidRDefault="0003234F" w:rsidP="0003234F">
      <w:pPr>
        <w:rPr>
          <w:rFonts w:ascii="Arial Rounded MT Bold" w:hAnsi="Arial Rounded MT Bold"/>
        </w:rPr>
      </w:pPr>
      <w:r w:rsidRPr="00570800">
        <w:rPr>
          <w:rFonts w:ascii="Arial Rounded MT Bold" w:hAnsi="Arial Rounded MT Bold"/>
        </w:rPr>
        <w:t>Roll call vote thereon as follows:</w:t>
      </w:r>
    </w:p>
    <w:p w14:paraId="5B07A662" w14:textId="77777777" w:rsidR="00355A99" w:rsidRPr="00570800" w:rsidRDefault="00355A99" w:rsidP="0003234F">
      <w:pPr>
        <w:rPr>
          <w:rFonts w:ascii="Arial Rounded MT Bold" w:hAnsi="Arial Rounded MT Bold"/>
        </w:rPr>
      </w:pPr>
    </w:p>
    <w:p w14:paraId="3FFF80FE" w14:textId="6A31D4A7" w:rsidR="0003234F" w:rsidRPr="00570800" w:rsidRDefault="00672CE4" w:rsidP="0003234F">
      <w:pPr>
        <w:rPr>
          <w:rFonts w:ascii="Arial Rounded MT Bold" w:hAnsi="Arial Rounded MT Bold"/>
        </w:rPr>
      </w:pPr>
      <w:r>
        <w:rPr>
          <w:rFonts w:ascii="Arial Rounded MT Bold" w:hAnsi="Arial Rounded MT Bold"/>
        </w:rPr>
        <w:t xml:space="preserve">      </w:t>
      </w:r>
      <w:r w:rsidR="0003234F" w:rsidRPr="00570800">
        <w:rPr>
          <w:rFonts w:ascii="Arial Rounded MT Bold" w:hAnsi="Arial Rounded MT Bold"/>
        </w:rPr>
        <w:t xml:space="preserve">YEAS: Melissa Pizani, Kelly Besson, Jr., Lan Tivet, Brian Barthelemy, Elgene </w:t>
      </w:r>
      <w:r>
        <w:rPr>
          <w:rFonts w:ascii="Arial Rounded MT Bold" w:hAnsi="Arial Rounded MT Bold"/>
        </w:rPr>
        <w:t>Gary</w:t>
      </w:r>
      <w:r w:rsidR="002E0C3A">
        <w:rPr>
          <w:rFonts w:ascii="Arial Rounded MT Bold" w:hAnsi="Arial Rounded MT Bold"/>
        </w:rPr>
        <w:t xml:space="preserve">    </w:t>
      </w:r>
      <w:r w:rsidR="002E0C3A">
        <w:rPr>
          <w:rFonts w:ascii="Arial Rounded MT Bold" w:hAnsi="Arial Rounded MT Bold"/>
        </w:rPr>
        <w:tab/>
      </w:r>
    </w:p>
    <w:p w14:paraId="62BD85DC" w14:textId="77777777" w:rsidR="00672CE4" w:rsidRDefault="00672CE4" w:rsidP="0003234F">
      <w:pPr>
        <w:rPr>
          <w:rFonts w:ascii="Arial Rounded MT Bold" w:hAnsi="Arial Rounded MT Bold"/>
        </w:rPr>
      </w:pPr>
      <w:r>
        <w:rPr>
          <w:rFonts w:ascii="Arial Rounded MT Bold" w:hAnsi="Arial Rounded MT Bold"/>
        </w:rPr>
        <w:t xml:space="preserve">      </w:t>
      </w:r>
      <w:r w:rsidR="0003234F" w:rsidRPr="00570800">
        <w:rPr>
          <w:rFonts w:ascii="Arial Rounded MT Bold" w:hAnsi="Arial Rounded MT Bold"/>
        </w:rPr>
        <w:t>NAYS: 0</w:t>
      </w:r>
    </w:p>
    <w:p w14:paraId="3EFD34B8" w14:textId="77777777" w:rsidR="00672CE4" w:rsidRDefault="00672CE4" w:rsidP="0003234F">
      <w:pPr>
        <w:rPr>
          <w:rFonts w:ascii="Arial Rounded MT Bold" w:hAnsi="Arial Rounded MT Bold"/>
        </w:rPr>
      </w:pPr>
      <w:r>
        <w:rPr>
          <w:rFonts w:ascii="Arial Rounded MT Bold" w:hAnsi="Arial Rounded MT Bold"/>
        </w:rPr>
        <w:t xml:space="preserve">      </w:t>
      </w:r>
      <w:r w:rsidR="0003234F" w:rsidRPr="00570800">
        <w:rPr>
          <w:rFonts w:ascii="Arial Rounded MT Bold" w:hAnsi="Arial Rounded MT Bold"/>
        </w:rPr>
        <w:t>ABSTAIN: 0</w:t>
      </w:r>
    </w:p>
    <w:p w14:paraId="000AC7D8" w14:textId="735CDF58" w:rsidR="0003234F" w:rsidRPr="00570800" w:rsidRDefault="00672CE4" w:rsidP="0003234F">
      <w:pPr>
        <w:rPr>
          <w:rFonts w:ascii="Arial Rounded MT Bold" w:hAnsi="Arial Rounded MT Bold"/>
        </w:rPr>
      </w:pPr>
      <w:r>
        <w:rPr>
          <w:rFonts w:ascii="Arial Rounded MT Bold" w:hAnsi="Arial Rounded MT Bold"/>
        </w:rPr>
        <w:t xml:space="preserve">      A</w:t>
      </w:r>
      <w:r w:rsidR="0003234F" w:rsidRPr="00570800">
        <w:rPr>
          <w:rFonts w:ascii="Arial Rounded MT Bold" w:hAnsi="Arial Rounded MT Bold"/>
        </w:rPr>
        <w:t>BSENT: 0</w:t>
      </w:r>
    </w:p>
    <w:p w14:paraId="38A16A22" w14:textId="77777777" w:rsidR="0003234F" w:rsidRPr="00570800" w:rsidRDefault="0003234F" w:rsidP="0003234F">
      <w:pPr>
        <w:rPr>
          <w:rFonts w:ascii="Arial Rounded MT Bold" w:hAnsi="Arial Rounded MT Bold"/>
        </w:rPr>
      </w:pPr>
    </w:p>
    <w:p w14:paraId="23716AD4" w14:textId="77777777" w:rsidR="0003234F" w:rsidRPr="00570800" w:rsidRDefault="0003234F" w:rsidP="0003234F">
      <w:pPr>
        <w:rPr>
          <w:rFonts w:ascii="Arial Rounded MT Bold" w:hAnsi="Arial Rounded MT Bold"/>
        </w:rPr>
      </w:pPr>
      <w:r w:rsidRPr="00570800">
        <w:rPr>
          <w:rFonts w:ascii="Arial Rounded MT Bold" w:hAnsi="Arial Rounded MT Bold"/>
        </w:rPr>
        <w:t>This ordinance was declared adopted on this 27</w:t>
      </w:r>
      <w:r w:rsidRPr="00570800">
        <w:rPr>
          <w:rFonts w:ascii="Arial Rounded MT Bold" w:hAnsi="Arial Rounded MT Bold"/>
          <w:vertAlign w:val="superscript"/>
        </w:rPr>
        <w:t>th</w:t>
      </w:r>
      <w:r w:rsidRPr="00570800">
        <w:rPr>
          <w:rFonts w:ascii="Arial Rounded MT Bold" w:hAnsi="Arial Rounded MT Bold"/>
        </w:rPr>
        <w:t xml:space="preserve"> day of April  2021 and becomes effective on said date.</w:t>
      </w:r>
    </w:p>
    <w:p w14:paraId="511C0B46" w14:textId="77777777" w:rsidR="0003234F" w:rsidRPr="00570800" w:rsidRDefault="0003234F" w:rsidP="0003234F">
      <w:pPr>
        <w:rPr>
          <w:rFonts w:ascii="Arial Rounded MT Bold" w:hAnsi="Arial Rounded MT Bold"/>
        </w:rPr>
      </w:pPr>
    </w:p>
    <w:p w14:paraId="0CF6D003" w14:textId="068BF78C" w:rsidR="004B4EF9" w:rsidRDefault="004B4EF9" w:rsidP="004B4EF9">
      <w:pPr>
        <w:jc w:val="both"/>
        <w:rPr>
          <w:rFonts w:ascii="Arial" w:hAnsi="Arial" w:cs="Arial"/>
          <w:sz w:val="24"/>
          <w:szCs w:val="24"/>
        </w:rPr>
      </w:pPr>
      <w:r>
        <w:rPr>
          <w:rFonts w:ascii="Arial" w:hAnsi="Arial" w:cs="Arial"/>
          <w:sz w:val="24"/>
          <w:szCs w:val="24"/>
        </w:rPr>
        <w:t xml:space="preserve">Motion by Council Member Lan Tivet. and seconded by Council Member Elgene Gary and unanimously agreed to accept the following ordinance: </w:t>
      </w:r>
    </w:p>
    <w:p w14:paraId="57793AF7" w14:textId="77777777" w:rsidR="0003234F" w:rsidRDefault="0003234F" w:rsidP="00886679">
      <w:pPr>
        <w:jc w:val="center"/>
        <w:rPr>
          <w:rFonts w:ascii="Arial" w:hAnsi="Arial" w:cs="Arial"/>
          <w:b/>
          <w:bCs/>
          <w:sz w:val="24"/>
          <w:szCs w:val="24"/>
        </w:rPr>
      </w:pPr>
    </w:p>
    <w:p w14:paraId="56A14AA0" w14:textId="70D9771C" w:rsidR="0003234F" w:rsidRDefault="0003234F" w:rsidP="00886679">
      <w:pPr>
        <w:jc w:val="center"/>
        <w:rPr>
          <w:rFonts w:ascii="Arial" w:hAnsi="Arial" w:cs="Arial"/>
          <w:b/>
          <w:bCs/>
          <w:sz w:val="24"/>
          <w:szCs w:val="24"/>
        </w:rPr>
      </w:pPr>
    </w:p>
    <w:p w14:paraId="25FCA9AF" w14:textId="5DAA1B8C" w:rsidR="00913CE3" w:rsidRPr="005A1A2E" w:rsidRDefault="00913CE3" w:rsidP="00913CE3">
      <w:pPr>
        <w:pStyle w:val="PlainText"/>
        <w:ind w:left="2160" w:firstLine="720"/>
        <w:rPr>
          <w:rFonts w:ascii="Arial" w:hAnsi="Arial" w:cs="Arial"/>
          <w:b/>
          <w:bCs/>
          <w:sz w:val="24"/>
          <w:szCs w:val="24"/>
        </w:rPr>
      </w:pPr>
      <w:r w:rsidRPr="005A1A2E">
        <w:rPr>
          <w:rFonts w:ascii="Arial" w:hAnsi="Arial" w:cs="Arial"/>
          <w:b/>
          <w:bCs/>
          <w:sz w:val="24"/>
          <w:szCs w:val="24"/>
        </w:rPr>
        <w:t xml:space="preserve">ORDINANCE NO. </w:t>
      </w:r>
      <w:r>
        <w:rPr>
          <w:rFonts w:ascii="Arial" w:hAnsi="Arial" w:cs="Arial"/>
          <w:b/>
          <w:bCs/>
          <w:sz w:val="24"/>
          <w:szCs w:val="24"/>
        </w:rPr>
        <w:t>1006</w:t>
      </w:r>
    </w:p>
    <w:p w14:paraId="34FEF1F2" w14:textId="77777777" w:rsidR="00913CE3" w:rsidRPr="005A1A2E" w:rsidRDefault="00913CE3" w:rsidP="00913CE3">
      <w:pPr>
        <w:pStyle w:val="PlainText"/>
        <w:rPr>
          <w:rFonts w:ascii="Arial" w:hAnsi="Arial" w:cs="Arial"/>
          <w:sz w:val="24"/>
          <w:szCs w:val="24"/>
        </w:rPr>
      </w:pPr>
    </w:p>
    <w:p w14:paraId="33949207" w14:textId="77777777" w:rsidR="00913CE3" w:rsidRPr="00570800" w:rsidRDefault="00913CE3" w:rsidP="00913CE3">
      <w:pPr>
        <w:pStyle w:val="PlainText"/>
        <w:jc w:val="center"/>
        <w:rPr>
          <w:rFonts w:ascii="Arial Rounded MT Bold" w:hAnsi="Arial Rounded MT Bold" w:cs="Arial"/>
          <w:szCs w:val="22"/>
        </w:rPr>
      </w:pPr>
      <w:r w:rsidRPr="00570800">
        <w:rPr>
          <w:rFonts w:ascii="Arial Rounded MT Bold" w:hAnsi="Arial Rounded MT Bold" w:cs="Arial"/>
          <w:szCs w:val="22"/>
        </w:rPr>
        <w:t xml:space="preserve">An ordinance amending Ordinance No. 908. Changing the day of the Town Meetings of the Mayor and Town Council of the Town of Grand Isle, </w:t>
      </w:r>
    </w:p>
    <w:p w14:paraId="65B2EA76" w14:textId="77777777" w:rsidR="00913CE3" w:rsidRPr="00570800" w:rsidRDefault="00913CE3" w:rsidP="00913CE3">
      <w:pPr>
        <w:pStyle w:val="PlainText"/>
        <w:jc w:val="center"/>
        <w:rPr>
          <w:rFonts w:ascii="Arial Rounded MT Bold" w:hAnsi="Arial Rounded MT Bold" w:cs="Arial"/>
          <w:szCs w:val="22"/>
        </w:rPr>
      </w:pPr>
      <w:r w:rsidRPr="00570800">
        <w:rPr>
          <w:rFonts w:ascii="Arial Rounded MT Bold" w:hAnsi="Arial Rounded MT Bold" w:cs="Arial"/>
          <w:szCs w:val="22"/>
        </w:rPr>
        <w:t>Jefferson Parish, Louisiana.</w:t>
      </w:r>
    </w:p>
    <w:p w14:paraId="1BD99B7E" w14:textId="77777777" w:rsidR="00913CE3" w:rsidRDefault="00913CE3" w:rsidP="00913CE3">
      <w:pPr>
        <w:pStyle w:val="PlainText"/>
        <w:jc w:val="center"/>
        <w:rPr>
          <w:rFonts w:ascii="Arial" w:hAnsi="Arial" w:cs="Arial"/>
          <w:b/>
          <w:bCs/>
          <w:sz w:val="24"/>
          <w:szCs w:val="24"/>
        </w:rPr>
      </w:pPr>
    </w:p>
    <w:p w14:paraId="062EF676" w14:textId="77777777" w:rsidR="00913CE3" w:rsidRPr="00570800" w:rsidRDefault="00913CE3" w:rsidP="00913CE3">
      <w:pPr>
        <w:pStyle w:val="PlainText"/>
        <w:rPr>
          <w:rFonts w:ascii="Arial Rounded MT Bold" w:hAnsi="Arial Rounded MT Bold" w:cs="Arial"/>
          <w:szCs w:val="22"/>
        </w:rPr>
      </w:pPr>
      <w:r w:rsidRPr="00570800">
        <w:rPr>
          <w:rFonts w:ascii="Arial Rounded MT Bold" w:hAnsi="Arial Rounded MT Bold" w:cs="Arial"/>
          <w:b/>
          <w:bCs/>
          <w:szCs w:val="22"/>
        </w:rPr>
        <w:t xml:space="preserve">WHEREAS, </w:t>
      </w:r>
      <w:r w:rsidRPr="00570800">
        <w:rPr>
          <w:rFonts w:ascii="Arial Rounded MT Bold" w:hAnsi="Arial Rounded MT Bold" w:cs="Arial"/>
          <w:szCs w:val="22"/>
        </w:rPr>
        <w:t>the Town Council desires to change the day of the town meetings to Wednesday.</w:t>
      </w:r>
    </w:p>
    <w:p w14:paraId="52B1BD7F" w14:textId="77777777" w:rsidR="00913CE3" w:rsidRPr="00570800" w:rsidRDefault="00913CE3" w:rsidP="00913CE3">
      <w:pPr>
        <w:pStyle w:val="PlainText"/>
        <w:jc w:val="both"/>
        <w:rPr>
          <w:rFonts w:ascii="Arial Rounded MT Bold" w:hAnsi="Arial Rounded MT Bold" w:cs="Arial"/>
          <w:szCs w:val="22"/>
        </w:rPr>
      </w:pPr>
    </w:p>
    <w:p w14:paraId="07BF868F" w14:textId="77777777" w:rsidR="00913CE3" w:rsidRPr="00570800" w:rsidRDefault="00913CE3" w:rsidP="00913CE3">
      <w:pPr>
        <w:pStyle w:val="PlainText"/>
        <w:jc w:val="both"/>
        <w:rPr>
          <w:rFonts w:ascii="Arial Rounded MT Bold" w:hAnsi="Arial Rounded MT Bold" w:cs="Arial"/>
          <w:szCs w:val="22"/>
        </w:rPr>
      </w:pPr>
      <w:r w:rsidRPr="00570800">
        <w:rPr>
          <w:rFonts w:ascii="Arial Rounded MT Bold" w:hAnsi="Arial Rounded MT Bold" w:cs="Arial"/>
          <w:b/>
          <w:bCs/>
          <w:szCs w:val="22"/>
        </w:rPr>
        <w:t>NOW, THEREFORE, BE IT ORDAINED BY</w:t>
      </w:r>
      <w:r w:rsidRPr="00570800">
        <w:rPr>
          <w:rFonts w:ascii="Arial Rounded MT Bold" w:hAnsi="Arial Rounded MT Bold" w:cs="Arial"/>
          <w:szCs w:val="22"/>
        </w:rPr>
        <w:t xml:space="preserve"> the town Council of the Town of Grand Isle, Jefferson Parish, Louisiana that the following section of the Grand Isle Code of Ordinances will read as follows:</w:t>
      </w:r>
    </w:p>
    <w:p w14:paraId="5999D21F" w14:textId="77777777" w:rsidR="00913CE3" w:rsidRPr="00570800" w:rsidRDefault="00913CE3" w:rsidP="00913CE3">
      <w:pPr>
        <w:pStyle w:val="PlainText"/>
        <w:jc w:val="both"/>
        <w:rPr>
          <w:rFonts w:ascii="Arial Rounded MT Bold" w:hAnsi="Arial Rounded MT Bold" w:cs="Arial"/>
          <w:szCs w:val="22"/>
        </w:rPr>
      </w:pPr>
    </w:p>
    <w:p w14:paraId="7D1ED59C" w14:textId="77777777" w:rsidR="00913CE3" w:rsidRPr="00570800" w:rsidRDefault="00913CE3" w:rsidP="00913CE3">
      <w:pPr>
        <w:pStyle w:val="PlainText"/>
        <w:jc w:val="both"/>
        <w:rPr>
          <w:rFonts w:ascii="Arial Rounded MT Bold" w:hAnsi="Arial Rounded MT Bold" w:cs="Arial"/>
          <w:szCs w:val="22"/>
        </w:rPr>
      </w:pPr>
    </w:p>
    <w:p w14:paraId="22F5C686" w14:textId="77777777" w:rsidR="00913CE3" w:rsidRPr="00570800" w:rsidRDefault="00913CE3" w:rsidP="00913CE3">
      <w:pPr>
        <w:pStyle w:val="PlainText"/>
        <w:ind w:left="720"/>
        <w:jc w:val="both"/>
        <w:rPr>
          <w:rFonts w:ascii="Arial Rounded MT Bold" w:hAnsi="Arial Rounded MT Bold" w:cs="Arial"/>
          <w:szCs w:val="22"/>
        </w:rPr>
      </w:pPr>
      <w:r w:rsidRPr="00570800">
        <w:rPr>
          <w:rFonts w:ascii="Arial Rounded MT Bold" w:hAnsi="Arial Rounded MT Bold" w:cs="Arial"/>
          <w:b/>
          <w:bCs/>
          <w:szCs w:val="22"/>
        </w:rPr>
        <w:t>Section 2-39 . Regular Meetings</w:t>
      </w:r>
      <w:r w:rsidRPr="00570800">
        <w:rPr>
          <w:rFonts w:ascii="Arial Rounded MT Bold" w:hAnsi="Arial Rounded MT Bold" w:cs="Arial"/>
          <w:szCs w:val="22"/>
        </w:rPr>
        <w:t>.  All regular meetings of the Mayor and Town Council shall be held in the Grand Isle Multiplex Center located at 3101 Louisiana Highway One in the town, on the second and fourth Wednesday of each month beginning at 6:00 p.m.</w:t>
      </w:r>
    </w:p>
    <w:p w14:paraId="49CDB81A" w14:textId="77777777" w:rsidR="00913CE3" w:rsidRPr="00570800" w:rsidRDefault="00913CE3" w:rsidP="00913CE3">
      <w:pPr>
        <w:pStyle w:val="PlainText"/>
        <w:jc w:val="both"/>
        <w:rPr>
          <w:rFonts w:ascii="Arial Rounded MT Bold" w:hAnsi="Arial Rounded MT Bold" w:cs="Arial"/>
          <w:szCs w:val="22"/>
        </w:rPr>
      </w:pPr>
    </w:p>
    <w:p w14:paraId="741CAAD6" w14:textId="77777777" w:rsidR="00913CE3" w:rsidRPr="00570800" w:rsidRDefault="00913CE3" w:rsidP="00913CE3">
      <w:pPr>
        <w:pStyle w:val="PlainText"/>
        <w:jc w:val="both"/>
        <w:rPr>
          <w:rFonts w:ascii="Arial Rounded MT Bold" w:hAnsi="Arial Rounded MT Bold" w:cs="Arial"/>
          <w:szCs w:val="22"/>
        </w:rPr>
      </w:pPr>
    </w:p>
    <w:p w14:paraId="0AD2DB71" w14:textId="77777777" w:rsidR="00913CE3" w:rsidRPr="00570800" w:rsidRDefault="00913CE3" w:rsidP="00913CE3">
      <w:pPr>
        <w:pStyle w:val="PlainText"/>
        <w:jc w:val="both"/>
        <w:rPr>
          <w:rFonts w:ascii="Arial Rounded MT Bold" w:hAnsi="Arial Rounded MT Bold" w:cs="Arial"/>
          <w:szCs w:val="22"/>
        </w:rPr>
      </w:pPr>
      <w:r w:rsidRPr="00570800">
        <w:rPr>
          <w:rFonts w:ascii="Arial Rounded MT Bold" w:hAnsi="Arial Rounded MT Bold" w:cs="Arial"/>
          <w:szCs w:val="22"/>
        </w:rPr>
        <w:lastRenderedPageBreak/>
        <w:t xml:space="preserve">This ordinance was considered section by section and as a whole and was offered by Council Member Lan Tivet seconded by Council Member Elgene Gary. </w:t>
      </w:r>
    </w:p>
    <w:p w14:paraId="56392FBA" w14:textId="77777777" w:rsidR="00913CE3" w:rsidRPr="00570800" w:rsidRDefault="00913CE3" w:rsidP="00913CE3">
      <w:pPr>
        <w:pStyle w:val="PlainText"/>
        <w:jc w:val="both"/>
        <w:rPr>
          <w:rFonts w:ascii="Arial Rounded MT Bold" w:hAnsi="Arial Rounded MT Bold" w:cs="Arial"/>
          <w:szCs w:val="22"/>
        </w:rPr>
      </w:pPr>
    </w:p>
    <w:p w14:paraId="6AE8DCD1" w14:textId="77777777" w:rsidR="00913CE3" w:rsidRPr="00570800" w:rsidRDefault="00913CE3" w:rsidP="00913CE3">
      <w:pPr>
        <w:pStyle w:val="PlainText"/>
        <w:jc w:val="both"/>
        <w:rPr>
          <w:rFonts w:ascii="Arial Rounded MT Bold" w:hAnsi="Arial Rounded MT Bold" w:cs="Arial"/>
          <w:szCs w:val="22"/>
        </w:rPr>
      </w:pPr>
      <w:r w:rsidRPr="00570800">
        <w:rPr>
          <w:rFonts w:ascii="Arial Rounded MT Bold" w:hAnsi="Arial Rounded MT Bold" w:cs="Arial"/>
          <w:szCs w:val="22"/>
        </w:rPr>
        <w:t>Roll call vote thereon as follows:</w:t>
      </w:r>
    </w:p>
    <w:p w14:paraId="026C2D80" w14:textId="77777777" w:rsidR="00913CE3" w:rsidRPr="00570800" w:rsidRDefault="00913CE3" w:rsidP="00913CE3">
      <w:pPr>
        <w:pStyle w:val="PlainText"/>
        <w:jc w:val="both"/>
        <w:rPr>
          <w:rFonts w:ascii="Arial Rounded MT Bold" w:hAnsi="Arial Rounded MT Bold" w:cs="Arial"/>
          <w:szCs w:val="22"/>
        </w:rPr>
      </w:pPr>
    </w:p>
    <w:p w14:paraId="0B1A2673" w14:textId="77777777" w:rsidR="00913CE3" w:rsidRPr="00570800" w:rsidRDefault="00913CE3" w:rsidP="00913CE3">
      <w:pPr>
        <w:pStyle w:val="PlainText"/>
        <w:jc w:val="both"/>
        <w:rPr>
          <w:rFonts w:ascii="Arial Rounded MT Bold" w:hAnsi="Arial Rounded MT Bold" w:cs="Arial"/>
          <w:szCs w:val="22"/>
        </w:rPr>
      </w:pPr>
      <w:r w:rsidRPr="00570800">
        <w:rPr>
          <w:rFonts w:ascii="Arial Rounded MT Bold" w:hAnsi="Arial Rounded MT Bold" w:cs="Arial"/>
          <w:szCs w:val="22"/>
        </w:rPr>
        <w:tab/>
        <w:t>YEAS: Melissa Pizani, Kelly Besson, Jr., Lan Tivet, Brian Barthelemy, Elgene Gary</w:t>
      </w:r>
    </w:p>
    <w:p w14:paraId="46202E1D" w14:textId="6F491F4B" w:rsidR="00913CE3" w:rsidRPr="00570800" w:rsidRDefault="00913CE3" w:rsidP="00913CE3">
      <w:pPr>
        <w:pStyle w:val="PlainText"/>
        <w:jc w:val="both"/>
        <w:rPr>
          <w:rFonts w:ascii="Arial Rounded MT Bold" w:hAnsi="Arial Rounded MT Bold" w:cs="Arial"/>
          <w:szCs w:val="22"/>
        </w:rPr>
      </w:pPr>
      <w:r w:rsidRPr="00570800">
        <w:rPr>
          <w:rFonts w:ascii="Arial Rounded MT Bold" w:hAnsi="Arial Rounded MT Bold" w:cs="Arial"/>
          <w:szCs w:val="22"/>
        </w:rPr>
        <w:tab/>
        <w:t>NAYS: 0</w:t>
      </w:r>
    </w:p>
    <w:p w14:paraId="233AB6E7" w14:textId="63426D0A" w:rsidR="00913CE3" w:rsidRPr="00570800" w:rsidRDefault="00913CE3" w:rsidP="00913CE3">
      <w:pPr>
        <w:pStyle w:val="PlainText"/>
        <w:jc w:val="both"/>
        <w:rPr>
          <w:rFonts w:ascii="Arial Rounded MT Bold" w:hAnsi="Arial Rounded MT Bold" w:cs="Arial"/>
          <w:szCs w:val="22"/>
        </w:rPr>
      </w:pPr>
      <w:r w:rsidRPr="00570800">
        <w:rPr>
          <w:rFonts w:ascii="Arial Rounded MT Bold" w:hAnsi="Arial Rounded MT Bold" w:cs="Arial"/>
          <w:szCs w:val="22"/>
        </w:rPr>
        <w:tab/>
        <w:t>ABSENT: 0</w:t>
      </w:r>
    </w:p>
    <w:p w14:paraId="1E878A4C" w14:textId="77777777" w:rsidR="00913CE3" w:rsidRPr="00570800" w:rsidRDefault="00913CE3" w:rsidP="00913CE3">
      <w:pPr>
        <w:pStyle w:val="PlainText"/>
        <w:jc w:val="both"/>
        <w:rPr>
          <w:rFonts w:ascii="Arial Rounded MT Bold" w:hAnsi="Arial Rounded MT Bold" w:cs="Arial"/>
          <w:szCs w:val="22"/>
        </w:rPr>
      </w:pPr>
    </w:p>
    <w:p w14:paraId="50D138EF" w14:textId="3D3069E2" w:rsidR="00913CE3" w:rsidRPr="00570800" w:rsidRDefault="00913CE3" w:rsidP="00913CE3">
      <w:pPr>
        <w:pStyle w:val="PlainText"/>
        <w:jc w:val="both"/>
        <w:rPr>
          <w:rFonts w:ascii="Arial Rounded MT Bold" w:hAnsi="Arial Rounded MT Bold" w:cs="Arial"/>
          <w:szCs w:val="22"/>
        </w:rPr>
      </w:pPr>
      <w:r w:rsidRPr="00570800">
        <w:rPr>
          <w:rFonts w:ascii="Arial Rounded MT Bold" w:hAnsi="Arial Rounded MT Bold" w:cs="Arial"/>
          <w:szCs w:val="22"/>
        </w:rPr>
        <w:t>This ordinance was declared adopted this 27</w:t>
      </w:r>
      <w:r w:rsidRPr="00570800">
        <w:rPr>
          <w:rFonts w:ascii="Arial Rounded MT Bold" w:hAnsi="Arial Rounded MT Bold" w:cs="Arial"/>
          <w:szCs w:val="22"/>
          <w:vertAlign w:val="superscript"/>
        </w:rPr>
        <w:t>th</w:t>
      </w:r>
      <w:r w:rsidRPr="00570800">
        <w:rPr>
          <w:rFonts w:ascii="Arial Rounded MT Bold" w:hAnsi="Arial Rounded MT Bold" w:cs="Arial"/>
          <w:szCs w:val="22"/>
        </w:rPr>
        <w:t xml:space="preserve"> day of </w:t>
      </w:r>
      <w:r w:rsidR="00955431" w:rsidRPr="00570800">
        <w:rPr>
          <w:rFonts w:ascii="Arial Rounded MT Bold" w:hAnsi="Arial Rounded MT Bold" w:cs="Arial"/>
          <w:szCs w:val="22"/>
        </w:rPr>
        <w:t>April</w:t>
      </w:r>
      <w:r w:rsidRPr="00570800">
        <w:rPr>
          <w:rFonts w:ascii="Arial Rounded MT Bold" w:hAnsi="Arial Rounded MT Bold" w:cs="Arial"/>
          <w:szCs w:val="22"/>
        </w:rPr>
        <w:t xml:space="preserve"> 2021 and becomes effective on said date.</w:t>
      </w:r>
    </w:p>
    <w:p w14:paraId="61BB649B" w14:textId="6D0F7CD3" w:rsidR="0003234F" w:rsidRDefault="0003234F" w:rsidP="00886679">
      <w:pPr>
        <w:jc w:val="center"/>
        <w:rPr>
          <w:rFonts w:ascii="Arial" w:hAnsi="Arial" w:cs="Arial"/>
          <w:b/>
          <w:bCs/>
          <w:sz w:val="24"/>
          <w:szCs w:val="24"/>
        </w:rPr>
      </w:pPr>
    </w:p>
    <w:p w14:paraId="0634A7C9" w14:textId="2D158AAF" w:rsidR="0003234F" w:rsidRDefault="0003234F" w:rsidP="00886679">
      <w:pPr>
        <w:jc w:val="center"/>
        <w:rPr>
          <w:rFonts w:ascii="Arial" w:hAnsi="Arial" w:cs="Arial"/>
          <w:b/>
          <w:bCs/>
          <w:sz w:val="24"/>
          <w:szCs w:val="24"/>
        </w:rPr>
      </w:pPr>
    </w:p>
    <w:p w14:paraId="49BEE426" w14:textId="7CDEE6ED" w:rsidR="009F3146" w:rsidRDefault="009F3146" w:rsidP="00913CE3">
      <w:pPr>
        <w:rPr>
          <w:rFonts w:ascii="Arial" w:hAnsi="Arial" w:cs="Arial"/>
          <w:sz w:val="24"/>
          <w:szCs w:val="24"/>
        </w:rPr>
      </w:pPr>
      <w:r>
        <w:rPr>
          <w:rFonts w:ascii="Arial" w:hAnsi="Arial" w:cs="Arial"/>
          <w:sz w:val="24"/>
          <w:szCs w:val="24"/>
        </w:rPr>
        <w:t xml:space="preserve">Deputy Chief Linda Goldman was recognized and gave the following police report for the period of March 18, 2021 thru April 23, 2021. Total call outs 406, total citations 103, total citations given for golf carts/UTV on roadway 6, Possession of marijuana 1, Summons/arrest 3, Arrests by GI 4, Medical calls 28, Burglary/thefts 1, Domestic abuse 2, Traffic court fines paid $10,595.38, Golf carts tags sold $36,000.00, Golf cart tags sold to date $83,330.00. </w:t>
      </w:r>
    </w:p>
    <w:p w14:paraId="2385256F" w14:textId="77777777" w:rsidR="009F3146" w:rsidRDefault="009F3146" w:rsidP="00913CE3">
      <w:pPr>
        <w:rPr>
          <w:rFonts w:ascii="Arial" w:hAnsi="Arial" w:cs="Arial"/>
          <w:sz w:val="24"/>
          <w:szCs w:val="24"/>
        </w:rPr>
      </w:pPr>
    </w:p>
    <w:p w14:paraId="7E6670E6" w14:textId="77777777" w:rsidR="00D13F39" w:rsidRDefault="00913CE3" w:rsidP="00913CE3">
      <w:pPr>
        <w:rPr>
          <w:rFonts w:ascii="Arial" w:hAnsi="Arial" w:cs="Arial"/>
          <w:sz w:val="24"/>
          <w:szCs w:val="24"/>
        </w:rPr>
      </w:pPr>
      <w:r>
        <w:rPr>
          <w:rFonts w:ascii="Arial" w:hAnsi="Arial" w:cs="Arial"/>
          <w:sz w:val="24"/>
          <w:szCs w:val="24"/>
        </w:rPr>
        <w:t xml:space="preserve">Joseph Chauvin with GIS Engineering was recognized and reports on the following projects: </w:t>
      </w:r>
      <w:r w:rsidR="009F3146">
        <w:rPr>
          <w:rFonts w:ascii="Arial" w:hAnsi="Arial" w:cs="Arial"/>
          <w:sz w:val="24"/>
          <w:szCs w:val="24"/>
        </w:rPr>
        <w:t xml:space="preserve">1.) FEMA updates </w:t>
      </w:r>
      <w:r w:rsidR="006575D2">
        <w:rPr>
          <w:rFonts w:ascii="Arial" w:hAnsi="Arial" w:cs="Arial"/>
          <w:sz w:val="24"/>
          <w:szCs w:val="24"/>
        </w:rPr>
        <w:t>–</w:t>
      </w:r>
      <w:r w:rsidR="009F3146">
        <w:rPr>
          <w:rFonts w:ascii="Arial" w:hAnsi="Arial" w:cs="Arial"/>
          <w:sz w:val="24"/>
          <w:szCs w:val="24"/>
        </w:rPr>
        <w:t xml:space="preserve"> </w:t>
      </w:r>
      <w:r w:rsidR="006575D2">
        <w:rPr>
          <w:rFonts w:ascii="Arial" w:hAnsi="Arial" w:cs="Arial"/>
          <w:sz w:val="24"/>
          <w:szCs w:val="24"/>
        </w:rPr>
        <w:t xml:space="preserve">Tropical Storm Nate payments due to Grand Isle $153,352.94, 2020 Hurricane Season continuing the coordination with FEMA &amp; GOHSEP for inventory on Zeta, Delta, and Laura. 2.) </w:t>
      </w:r>
      <w:r w:rsidR="001232D7">
        <w:rPr>
          <w:rFonts w:ascii="Arial" w:hAnsi="Arial" w:cs="Arial"/>
          <w:sz w:val="24"/>
          <w:szCs w:val="24"/>
        </w:rPr>
        <w:t xml:space="preserve">Beach side access for Golf Carts – Location for newly installed golf cart access points: Burnette Lane, </w:t>
      </w:r>
      <w:r w:rsidR="00AE6B10">
        <w:rPr>
          <w:rFonts w:ascii="Arial" w:hAnsi="Arial" w:cs="Arial"/>
          <w:sz w:val="24"/>
          <w:szCs w:val="24"/>
        </w:rPr>
        <w:t xml:space="preserve">Jean Lafitte Lane, Cranberry Lane, Apple Lane, Grape Lane, Chighizola Lane, Coulon Rigaud Lane, Post Lane, Oak Lane, Cypress Lane, Humble Lane. Total Cost of project $79,005.45. GIS donated concrete matting with a cost of $28,000.00. 3.) Grand Isle and Vicinity Breakwaters, CPRA update – Currently CPRA is performing an analysis on ten additional breakwaters along the golf side. This analysis should be completed by July 2021. They are running various design models, the number on breakwater(closest to the Caminada Pass jetty) will be extended to close the gap in this area. Once this analysis is complete, CPRA will send this to the USACE for review. Currently the USACE has funding for tow to three breakwaters. 4.) Orange Lane pump station – AIMS </w:t>
      </w:r>
      <w:r w:rsidR="0049708F">
        <w:rPr>
          <w:rFonts w:ascii="Arial" w:hAnsi="Arial" w:cs="Arial"/>
          <w:sz w:val="24"/>
          <w:szCs w:val="24"/>
        </w:rPr>
        <w:t xml:space="preserve">Engineering </w:t>
      </w:r>
      <w:r w:rsidR="00AE6B10">
        <w:rPr>
          <w:rFonts w:ascii="Arial" w:hAnsi="Arial" w:cs="Arial"/>
          <w:sz w:val="24"/>
          <w:szCs w:val="24"/>
        </w:rPr>
        <w:t xml:space="preserve">submitted a draft of the final plans </w:t>
      </w:r>
      <w:r w:rsidR="0049708F">
        <w:rPr>
          <w:rFonts w:ascii="Arial" w:hAnsi="Arial" w:cs="Arial"/>
          <w:sz w:val="24"/>
          <w:szCs w:val="24"/>
        </w:rPr>
        <w:t>and</w:t>
      </w:r>
      <w:r w:rsidR="00AE6B10">
        <w:rPr>
          <w:rFonts w:ascii="Arial" w:hAnsi="Arial" w:cs="Arial"/>
          <w:sz w:val="24"/>
          <w:szCs w:val="24"/>
        </w:rPr>
        <w:t xml:space="preserve"> specifications on April 12 and is still awaiting comments from Jefferson Parish. </w:t>
      </w:r>
      <w:r w:rsidR="0049708F">
        <w:rPr>
          <w:rFonts w:ascii="Arial" w:hAnsi="Arial" w:cs="Arial"/>
          <w:sz w:val="24"/>
          <w:szCs w:val="24"/>
        </w:rPr>
        <w:t xml:space="preserve">Aims Engineering received a Notice of No Objections from USACE and is awaiting notice from LDNR. Chighizola Lane pump station – Principal Engineering is confirming the geotechnical stability of ditch slopes </w:t>
      </w:r>
    </w:p>
    <w:p w14:paraId="779A3EED" w14:textId="77777777" w:rsidR="00D13F39" w:rsidRDefault="00D13F39" w:rsidP="00913CE3">
      <w:pPr>
        <w:rPr>
          <w:rFonts w:ascii="Arial" w:hAnsi="Arial" w:cs="Arial"/>
          <w:sz w:val="24"/>
          <w:szCs w:val="24"/>
        </w:rPr>
      </w:pPr>
    </w:p>
    <w:p w14:paraId="2E762C0C" w14:textId="3B063133" w:rsidR="0003234F" w:rsidRPr="00913CE3" w:rsidRDefault="0049708F" w:rsidP="00913CE3">
      <w:pPr>
        <w:rPr>
          <w:rFonts w:ascii="Arial" w:hAnsi="Arial" w:cs="Arial"/>
          <w:sz w:val="24"/>
          <w:szCs w:val="24"/>
        </w:rPr>
      </w:pPr>
      <w:r>
        <w:rPr>
          <w:rFonts w:ascii="Arial" w:hAnsi="Arial" w:cs="Arial"/>
          <w:sz w:val="24"/>
          <w:szCs w:val="24"/>
        </w:rPr>
        <w:t>and designing vinyl sheet pile for the station. Principal Engineering sent surveys and site maps to GIS for assistance on identifying landowners.</w:t>
      </w:r>
      <w:r w:rsidR="00955431">
        <w:rPr>
          <w:rFonts w:ascii="Arial" w:hAnsi="Arial" w:cs="Arial"/>
          <w:sz w:val="24"/>
          <w:szCs w:val="24"/>
        </w:rPr>
        <w:t xml:space="preserve"> Council Member Barthelemy asked for remaining funds from crossovers overs to put towards making more cart crossings. Also, asked for rocks on the island that is</w:t>
      </w:r>
      <w:r w:rsidR="00264EC3">
        <w:rPr>
          <w:rFonts w:ascii="Arial" w:hAnsi="Arial" w:cs="Arial"/>
          <w:sz w:val="24"/>
          <w:szCs w:val="24"/>
        </w:rPr>
        <w:t xml:space="preserve"> across what is c</w:t>
      </w:r>
      <w:r w:rsidR="00955431">
        <w:rPr>
          <w:rFonts w:ascii="Arial" w:hAnsi="Arial" w:cs="Arial"/>
          <w:sz w:val="24"/>
          <w:szCs w:val="24"/>
        </w:rPr>
        <w:t xml:space="preserve">alled The Point. Council Member Pizani asked about the golf cart crossing by Blue Dolphin. </w:t>
      </w:r>
      <w:r w:rsidR="00264EC3">
        <w:rPr>
          <w:rFonts w:ascii="Arial" w:hAnsi="Arial" w:cs="Arial"/>
          <w:sz w:val="24"/>
          <w:szCs w:val="24"/>
        </w:rPr>
        <w:t xml:space="preserve"> Received three quotes for mulch for the parks/playgrounds. Motion by Council Member Melissa Pizani seconded by Council Member Brian Barthelemy to go with the lowest bid which is Jefferson Feed Store in the amount of $4,000.00. </w:t>
      </w:r>
    </w:p>
    <w:p w14:paraId="29C80AC5" w14:textId="7A51ED52" w:rsidR="0003234F" w:rsidRDefault="0003234F" w:rsidP="00886679">
      <w:pPr>
        <w:jc w:val="center"/>
        <w:rPr>
          <w:rFonts w:ascii="Arial" w:hAnsi="Arial" w:cs="Arial"/>
          <w:b/>
          <w:bCs/>
          <w:sz w:val="24"/>
          <w:szCs w:val="24"/>
        </w:rPr>
      </w:pPr>
    </w:p>
    <w:p w14:paraId="55022730" w14:textId="546803EE" w:rsidR="009775C3" w:rsidRDefault="00DB64F7" w:rsidP="009775C3">
      <w:pPr>
        <w:rPr>
          <w:rFonts w:ascii="Arial" w:hAnsi="Arial" w:cs="Arial"/>
          <w:sz w:val="24"/>
          <w:szCs w:val="24"/>
        </w:rPr>
      </w:pPr>
      <w:r>
        <w:rPr>
          <w:rFonts w:ascii="Arial" w:hAnsi="Arial" w:cs="Arial"/>
          <w:sz w:val="24"/>
          <w:szCs w:val="24"/>
        </w:rPr>
        <w:t>Ronnie Sampey with Garden Club was recognized and reports the following projects</w:t>
      </w:r>
      <w:r w:rsidR="009775C3">
        <w:rPr>
          <w:rFonts w:ascii="Arial" w:hAnsi="Arial" w:cs="Arial"/>
          <w:sz w:val="24"/>
          <w:szCs w:val="24"/>
        </w:rPr>
        <w:t xml:space="preserve">: 1.) Nine completed crossing signs. Still working on six. Partnered with Blue Boot for post on beach. Nineteen were blown down from April 13, 2021 storm. Sand fencing needs to be placed back on Bridge Lane crossover. </w:t>
      </w:r>
    </w:p>
    <w:p w14:paraId="356BB12E" w14:textId="7F7904E1" w:rsidR="00671F7E" w:rsidRDefault="00671F7E" w:rsidP="009775C3">
      <w:pPr>
        <w:rPr>
          <w:rFonts w:ascii="Arial" w:hAnsi="Arial" w:cs="Arial"/>
          <w:sz w:val="24"/>
          <w:szCs w:val="24"/>
        </w:rPr>
      </w:pPr>
    </w:p>
    <w:p w14:paraId="60BD1D67" w14:textId="3E5FC519" w:rsidR="00671F7E" w:rsidRDefault="00671F7E" w:rsidP="009775C3">
      <w:pPr>
        <w:rPr>
          <w:rFonts w:ascii="Arial" w:hAnsi="Arial" w:cs="Arial"/>
          <w:sz w:val="24"/>
          <w:szCs w:val="24"/>
        </w:rPr>
      </w:pPr>
      <w:r>
        <w:rPr>
          <w:rFonts w:ascii="Arial" w:hAnsi="Arial" w:cs="Arial"/>
          <w:sz w:val="24"/>
          <w:szCs w:val="24"/>
        </w:rPr>
        <w:t xml:space="preserve">Grand Isle Port Director Weldon Danos was recognized and reports the following projects: 1.) Bayou Rigaud Dredging Project – Meeting with Parish and State Representatives to discuss GIPC priority projects. Letters were sent requesting funds for dredging to USACE. GIPC sent letter to Congressman Steve Scalise requesting funds for dredging. 2.) GIPC issued a State of Emergency Declaration because of the “Wake Low” weather event on 4-13-21. Damage Assessment done  at the commercial dock and handicap fishing pier. </w:t>
      </w:r>
      <w:r w:rsidR="00822B9F">
        <w:rPr>
          <w:rFonts w:ascii="Arial" w:hAnsi="Arial" w:cs="Arial"/>
          <w:sz w:val="24"/>
          <w:szCs w:val="24"/>
        </w:rPr>
        <w:t xml:space="preserve">FEMA has been notified. </w:t>
      </w:r>
    </w:p>
    <w:p w14:paraId="7B191B88" w14:textId="23FC555F" w:rsidR="000827DB" w:rsidRDefault="000827DB" w:rsidP="009775C3">
      <w:pPr>
        <w:rPr>
          <w:rFonts w:ascii="Arial" w:hAnsi="Arial" w:cs="Arial"/>
          <w:sz w:val="24"/>
          <w:szCs w:val="24"/>
        </w:rPr>
      </w:pPr>
    </w:p>
    <w:p w14:paraId="2263DB54" w14:textId="75B7674E" w:rsidR="000827DB" w:rsidRDefault="000827DB" w:rsidP="009775C3">
      <w:pPr>
        <w:rPr>
          <w:rFonts w:ascii="Arial" w:hAnsi="Arial" w:cs="Arial"/>
          <w:sz w:val="24"/>
          <w:szCs w:val="24"/>
        </w:rPr>
      </w:pPr>
      <w:r>
        <w:rPr>
          <w:rFonts w:ascii="Arial" w:hAnsi="Arial" w:cs="Arial"/>
          <w:sz w:val="24"/>
          <w:szCs w:val="24"/>
        </w:rPr>
        <w:lastRenderedPageBreak/>
        <w:t xml:space="preserve">The following proposed ordinance was introduced with hearing schedule for the regular town meetings of May 12, 2021 and May 26, 2021 at which time it will be eligible for adoption. </w:t>
      </w:r>
    </w:p>
    <w:p w14:paraId="18030A4F" w14:textId="47AF2CA0" w:rsidR="00B320FE" w:rsidRDefault="00B320FE" w:rsidP="009775C3">
      <w:pPr>
        <w:rPr>
          <w:rFonts w:ascii="Arial" w:hAnsi="Arial" w:cs="Arial"/>
          <w:sz w:val="24"/>
          <w:szCs w:val="24"/>
        </w:rPr>
      </w:pPr>
    </w:p>
    <w:p w14:paraId="264FCB3F" w14:textId="360D37F0" w:rsidR="00B320FE" w:rsidRPr="00B320FE" w:rsidRDefault="00B320FE" w:rsidP="00B320FE">
      <w:pPr>
        <w:jc w:val="center"/>
        <w:rPr>
          <w:rFonts w:ascii="Arial Rounded MT Bold" w:hAnsi="Arial Rounded MT Bold" w:cs="Arial"/>
          <w:b/>
          <w:bCs/>
          <w:sz w:val="24"/>
          <w:szCs w:val="24"/>
        </w:rPr>
      </w:pPr>
      <w:r w:rsidRPr="00B320FE">
        <w:rPr>
          <w:rFonts w:ascii="Arial Rounded MT Bold" w:hAnsi="Arial Rounded MT Bold" w:cs="Arial"/>
          <w:b/>
          <w:bCs/>
          <w:sz w:val="24"/>
          <w:szCs w:val="24"/>
        </w:rPr>
        <w:t>ORDINANCE NO. _______</w:t>
      </w:r>
    </w:p>
    <w:p w14:paraId="124FBC75" w14:textId="3427C98E" w:rsidR="00B320FE" w:rsidRPr="00B320FE" w:rsidRDefault="00B320FE" w:rsidP="00B320FE">
      <w:pPr>
        <w:rPr>
          <w:rFonts w:ascii="Arial Rounded MT Bold" w:hAnsi="Arial Rounded MT Bold" w:cs="Arial"/>
          <w:sz w:val="24"/>
          <w:szCs w:val="24"/>
        </w:rPr>
      </w:pPr>
    </w:p>
    <w:p w14:paraId="756C1E7B" w14:textId="0F1F3D14" w:rsidR="00B320FE" w:rsidRDefault="00B320FE" w:rsidP="00B320FE">
      <w:pPr>
        <w:rPr>
          <w:rFonts w:ascii="Arial Rounded MT Bold" w:hAnsi="Arial Rounded MT Bold" w:cs="Arial"/>
        </w:rPr>
      </w:pPr>
      <w:r w:rsidRPr="00B320FE">
        <w:rPr>
          <w:rFonts w:ascii="Arial Rounded MT Bold" w:hAnsi="Arial Rounded MT Bold" w:cs="Arial"/>
        </w:rPr>
        <w:t xml:space="preserve">An ordinance amending Ordinance No. 880 – Article II. Trees, Division 2. Protection of Native Trees and Existing Oaks, Sec 98-57 – Retention generally. </w:t>
      </w:r>
    </w:p>
    <w:p w14:paraId="3C76E45C" w14:textId="38236AD3" w:rsidR="009465B1" w:rsidRDefault="009465B1" w:rsidP="00B320FE">
      <w:pPr>
        <w:rPr>
          <w:rFonts w:ascii="Arial Rounded MT Bold" w:hAnsi="Arial Rounded MT Bold" w:cs="Arial"/>
        </w:rPr>
      </w:pPr>
    </w:p>
    <w:p w14:paraId="41C5EC7B" w14:textId="27B739E8" w:rsidR="009465B1" w:rsidRDefault="009465B1" w:rsidP="00B320FE">
      <w:pPr>
        <w:rPr>
          <w:rFonts w:ascii="Arial Rounded MT Bold" w:hAnsi="Arial Rounded MT Bold" w:cs="Arial"/>
        </w:rPr>
      </w:pPr>
    </w:p>
    <w:p w14:paraId="279E78FD" w14:textId="77777777" w:rsidR="00D13F39" w:rsidRDefault="00E90732" w:rsidP="00B320FE">
      <w:pPr>
        <w:rPr>
          <w:rFonts w:ascii="Arial Rounded MT Bold" w:hAnsi="Arial Rounded MT Bold" w:cs="Arial"/>
        </w:rPr>
      </w:pP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p>
    <w:p w14:paraId="3B353B12" w14:textId="0165F542" w:rsidR="00E90732" w:rsidRPr="00D13F39" w:rsidRDefault="00E90732" w:rsidP="00672CE4">
      <w:pPr>
        <w:jc w:val="center"/>
        <w:rPr>
          <w:rFonts w:ascii="Arial Rounded MT Bold" w:hAnsi="Arial Rounded MT Bold" w:cs="Arial"/>
          <w:b/>
          <w:bCs/>
        </w:rPr>
      </w:pPr>
      <w:r w:rsidRPr="00D13F39">
        <w:rPr>
          <w:rFonts w:ascii="Arial Rounded MT Bold" w:hAnsi="Arial Rounded MT Bold" w:cs="Arial"/>
          <w:b/>
          <w:bCs/>
        </w:rPr>
        <w:t>RESOLUTION NO._______</w:t>
      </w:r>
    </w:p>
    <w:p w14:paraId="74529607" w14:textId="37F0BCE6" w:rsidR="00E90732" w:rsidRDefault="00E90732" w:rsidP="00B320FE">
      <w:pPr>
        <w:rPr>
          <w:rFonts w:ascii="Arial Rounded MT Bold" w:hAnsi="Arial Rounded MT Bold" w:cs="Arial"/>
        </w:rPr>
      </w:pPr>
    </w:p>
    <w:p w14:paraId="298BA231" w14:textId="642501A9" w:rsidR="00E90732" w:rsidRDefault="00E90732" w:rsidP="00B320FE">
      <w:pPr>
        <w:rPr>
          <w:rFonts w:ascii="Arial Rounded MT Bold" w:hAnsi="Arial Rounded MT Bold" w:cs="Arial"/>
        </w:rPr>
      </w:pPr>
      <w:r>
        <w:rPr>
          <w:rFonts w:ascii="Arial Rounded MT Bold" w:hAnsi="Arial Rounded MT Bold" w:cs="Arial"/>
        </w:rPr>
        <w:t xml:space="preserve">A resolution </w:t>
      </w:r>
      <w:r w:rsidR="00824F9C">
        <w:rPr>
          <w:rFonts w:ascii="Arial Rounded MT Bold" w:hAnsi="Arial Rounded MT Bold" w:cs="Arial"/>
        </w:rPr>
        <w:t xml:space="preserve">expressing opposition to the Mid-Barataria Sediment Diversion Project. </w:t>
      </w:r>
    </w:p>
    <w:p w14:paraId="7ABDAE59" w14:textId="59D67322" w:rsidR="00824F9C" w:rsidRDefault="00824F9C" w:rsidP="00B320FE">
      <w:pPr>
        <w:rPr>
          <w:rFonts w:ascii="Arial Rounded MT Bold" w:hAnsi="Arial Rounded MT Bold" w:cs="Arial"/>
        </w:rPr>
      </w:pPr>
    </w:p>
    <w:p w14:paraId="1805CD8A" w14:textId="40591926" w:rsidR="00824F9C" w:rsidRPr="00672CE4" w:rsidRDefault="00824F9C" w:rsidP="00B320FE">
      <w:pPr>
        <w:rPr>
          <w:rFonts w:ascii="Arial" w:hAnsi="Arial" w:cs="Arial"/>
          <w:sz w:val="24"/>
          <w:szCs w:val="24"/>
        </w:rPr>
      </w:pPr>
      <w:r w:rsidRPr="00672CE4">
        <w:rPr>
          <w:rFonts w:ascii="Arial" w:hAnsi="Arial" w:cs="Arial"/>
          <w:sz w:val="24"/>
          <w:szCs w:val="24"/>
        </w:rPr>
        <w:t xml:space="preserve">A joint motion by the council was unanimously agreed upon to table resolution until May 12, 2021 regular scheduled town meeting. </w:t>
      </w:r>
    </w:p>
    <w:p w14:paraId="6C39CE3E" w14:textId="00A9FF9D" w:rsidR="00D13F39" w:rsidRDefault="00D13F39" w:rsidP="00B320FE">
      <w:pPr>
        <w:rPr>
          <w:rFonts w:ascii="Arial" w:hAnsi="Arial" w:cs="Arial"/>
        </w:rPr>
      </w:pPr>
    </w:p>
    <w:p w14:paraId="33BF528E" w14:textId="2D3FF85B" w:rsidR="00AF02B6" w:rsidRPr="00672CE4" w:rsidRDefault="00AF02B6" w:rsidP="00B320FE">
      <w:pPr>
        <w:rPr>
          <w:rFonts w:ascii="Arial" w:hAnsi="Arial" w:cs="Arial"/>
          <w:sz w:val="24"/>
          <w:szCs w:val="24"/>
        </w:rPr>
      </w:pPr>
      <w:r w:rsidRPr="00672CE4">
        <w:rPr>
          <w:rFonts w:ascii="Arial" w:hAnsi="Arial" w:cs="Arial"/>
          <w:sz w:val="24"/>
          <w:szCs w:val="24"/>
        </w:rPr>
        <w:t xml:space="preserve">Motion by </w:t>
      </w:r>
      <w:r w:rsidR="008948B5" w:rsidRPr="00672CE4">
        <w:rPr>
          <w:rFonts w:ascii="Arial" w:hAnsi="Arial" w:cs="Arial"/>
          <w:sz w:val="24"/>
          <w:szCs w:val="24"/>
        </w:rPr>
        <w:t>Council Member Brian Barthelemy seconded by Council Member Elgene Gary and unanimously agreed to issue a letter of no objection for Mr. Brett Moreau under Joint Permit Application P20200615 installation of a boat shed adjacent to pier at 101 Susie Street.</w:t>
      </w:r>
    </w:p>
    <w:p w14:paraId="078A5A7B" w14:textId="61BDDA01" w:rsidR="008948B5" w:rsidRPr="00672CE4" w:rsidRDefault="008948B5" w:rsidP="00B320FE">
      <w:pPr>
        <w:rPr>
          <w:rFonts w:ascii="Arial" w:hAnsi="Arial" w:cs="Arial"/>
          <w:sz w:val="24"/>
          <w:szCs w:val="24"/>
        </w:rPr>
      </w:pPr>
    </w:p>
    <w:p w14:paraId="4B61307B" w14:textId="2A7FC6F1" w:rsidR="008948B5" w:rsidRPr="00672CE4" w:rsidRDefault="008948B5" w:rsidP="00B320FE">
      <w:pPr>
        <w:rPr>
          <w:rFonts w:ascii="Arial" w:hAnsi="Arial" w:cs="Arial"/>
          <w:sz w:val="24"/>
          <w:szCs w:val="24"/>
        </w:rPr>
      </w:pPr>
      <w:r w:rsidRPr="00672CE4">
        <w:rPr>
          <w:rFonts w:ascii="Arial" w:hAnsi="Arial" w:cs="Arial"/>
          <w:sz w:val="24"/>
          <w:szCs w:val="24"/>
        </w:rPr>
        <w:t xml:space="preserve">A joint motion by the council was unanimously agreed upon to waiver license &amp; beer permit fees for the New Orleans Electrical Association Rodeo that is being held July 16 -17, 2021. </w:t>
      </w:r>
    </w:p>
    <w:p w14:paraId="6B1129F8" w14:textId="77777777" w:rsidR="008948B5" w:rsidRPr="00672CE4" w:rsidRDefault="008948B5" w:rsidP="00B320FE">
      <w:pPr>
        <w:rPr>
          <w:rFonts w:ascii="Arial" w:hAnsi="Arial" w:cs="Arial"/>
          <w:sz w:val="24"/>
          <w:szCs w:val="24"/>
        </w:rPr>
      </w:pPr>
    </w:p>
    <w:p w14:paraId="5BC65A3F" w14:textId="071A99BF" w:rsidR="002443AD" w:rsidRPr="00672CE4" w:rsidRDefault="008948B5" w:rsidP="00B320FE">
      <w:pPr>
        <w:rPr>
          <w:rFonts w:ascii="Arial" w:hAnsi="Arial" w:cs="Arial"/>
          <w:sz w:val="24"/>
          <w:szCs w:val="24"/>
        </w:rPr>
      </w:pPr>
      <w:r w:rsidRPr="00672CE4">
        <w:rPr>
          <w:rFonts w:ascii="Arial" w:hAnsi="Arial" w:cs="Arial"/>
          <w:sz w:val="24"/>
          <w:szCs w:val="24"/>
        </w:rPr>
        <w:t xml:space="preserve">A joint motion by the council was unanimously agreed upon to allow GI Rotary Club to use the Multiplex parking lot for two fundraisers on May 2, 2021 and May 30, 2021. </w:t>
      </w:r>
    </w:p>
    <w:p w14:paraId="17009C30" w14:textId="0D74A0A7" w:rsidR="008948B5" w:rsidRPr="00672CE4" w:rsidRDefault="008948B5" w:rsidP="00B320FE">
      <w:pPr>
        <w:rPr>
          <w:rFonts w:ascii="Arial" w:hAnsi="Arial" w:cs="Arial"/>
          <w:sz w:val="24"/>
          <w:szCs w:val="24"/>
        </w:rPr>
      </w:pPr>
    </w:p>
    <w:p w14:paraId="4E43D785" w14:textId="5F217C75" w:rsidR="008948B5" w:rsidRPr="00672CE4" w:rsidRDefault="008948B5" w:rsidP="00B320FE">
      <w:pPr>
        <w:rPr>
          <w:rFonts w:ascii="Arial" w:hAnsi="Arial" w:cs="Arial"/>
          <w:sz w:val="24"/>
          <w:szCs w:val="24"/>
        </w:rPr>
      </w:pPr>
      <w:r w:rsidRPr="00672CE4">
        <w:rPr>
          <w:rFonts w:ascii="Arial" w:hAnsi="Arial" w:cs="Arial"/>
          <w:sz w:val="24"/>
          <w:szCs w:val="24"/>
        </w:rPr>
        <w:t xml:space="preserve">Motion by Council Member Kelly Besson, Jr. seconded by Council Member Brian Barthelemy to grant the </w:t>
      </w:r>
      <w:r w:rsidR="00B27015" w:rsidRPr="00672CE4">
        <w:rPr>
          <w:rFonts w:ascii="Arial" w:hAnsi="Arial" w:cs="Arial"/>
          <w:sz w:val="24"/>
          <w:szCs w:val="24"/>
        </w:rPr>
        <w:t xml:space="preserve">Mosquito Control Contract to Mosquito Control Services. Motion by Council Member Lan Tivet to clarify the contract is for one year. Council Member Melissa Pizani </w:t>
      </w:r>
      <w:r w:rsidR="003317C6" w:rsidRPr="00672CE4">
        <w:rPr>
          <w:rFonts w:ascii="Arial" w:hAnsi="Arial" w:cs="Arial"/>
          <w:sz w:val="24"/>
          <w:szCs w:val="24"/>
        </w:rPr>
        <w:t xml:space="preserve">voted nay. </w:t>
      </w:r>
    </w:p>
    <w:p w14:paraId="6C8A37C3" w14:textId="0D8A30C0" w:rsidR="0003234F" w:rsidRPr="00672CE4" w:rsidRDefault="0003234F" w:rsidP="00886679">
      <w:pPr>
        <w:jc w:val="center"/>
        <w:rPr>
          <w:rFonts w:ascii="Arial" w:hAnsi="Arial" w:cs="Arial"/>
          <w:b/>
          <w:bCs/>
          <w:sz w:val="24"/>
          <w:szCs w:val="24"/>
        </w:rPr>
      </w:pPr>
    </w:p>
    <w:p w14:paraId="348EF374" w14:textId="494B33CF" w:rsidR="003317C6" w:rsidRPr="00672CE4" w:rsidRDefault="003317C6" w:rsidP="003317C6">
      <w:pPr>
        <w:rPr>
          <w:rFonts w:ascii="Arial" w:hAnsi="Arial" w:cs="Arial"/>
          <w:sz w:val="24"/>
          <w:szCs w:val="24"/>
        </w:rPr>
      </w:pPr>
      <w:r w:rsidRPr="00672CE4">
        <w:rPr>
          <w:rFonts w:ascii="Arial" w:hAnsi="Arial" w:cs="Arial"/>
          <w:sz w:val="24"/>
          <w:szCs w:val="24"/>
        </w:rPr>
        <w:t>Motion by Council Member Lan Tivet seconded by Council Member Melissa Pizani and unanimously agre</w:t>
      </w:r>
      <w:r w:rsidR="00991111" w:rsidRPr="00672CE4">
        <w:rPr>
          <w:rFonts w:ascii="Arial" w:hAnsi="Arial" w:cs="Arial"/>
          <w:sz w:val="24"/>
          <w:szCs w:val="24"/>
        </w:rPr>
        <w:t>ed to approve the budget appropriations request of $6,500.00 legal and $4,800.00 for advertising in general fund.</w:t>
      </w:r>
    </w:p>
    <w:p w14:paraId="6FD206F8" w14:textId="77777777" w:rsidR="00991111" w:rsidRPr="00672CE4" w:rsidRDefault="00991111" w:rsidP="003317C6">
      <w:pPr>
        <w:rPr>
          <w:rFonts w:ascii="Arial" w:hAnsi="Arial" w:cs="Arial"/>
          <w:sz w:val="24"/>
          <w:szCs w:val="24"/>
        </w:rPr>
      </w:pPr>
    </w:p>
    <w:p w14:paraId="09B989B5" w14:textId="18B0D77E" w:rsidR="003317C6" w:rsidRPr="00672CE4" w:rsidRDefault="003317C6" w:rsidP="003317C6">
      <w:pPr>
        <w:rPr>
          <w:rFonts w:ascii="Arial" w:hAnsi="Arial" w:cs="Arial"/>
          <w:sz w:val="24"/>
          <w:szCs w:val="24"/>
        </w:rPr>
      </w:pPr>
      <w:r w:rsidRPr="00672CE4">
        <w:rPr>
          <w:rFonts w:ascii="Arial" w:hAnsi="Arial" w:cs="Arial"/>
          <w:sz w:val="24"/>
          <w:szCs w:val="24"/>
        </w:rPr>
        <w:t xml:space="preserve">Motion by Council Member Brian Barthelemy seconded by Council Member Melissa Pizani to </w:t>
      </w:r>
      <w:r w:rsidR="00991111" w:rsidRPr="00672CE4">
        <w:rPr>
          <w:rFonts w:ascii="Arial" w:hAnsi="Arial" w:cs="Arial"/>
          <w:sz w:val="24"/>
          <w:szCs w:val="24"/>
        </w:rPr>
        <w:t>revise</w:t>
      </w:r>
      <w:r w:rsidRPr="00672CE4">
        <w:rPr>
          <w:rFonts w:ascii="Arial" w:hAnsi="Arial" w:cs="Arial"/>
          <w:sz w:val="24"/>
          <w:szCs w:val="24"/>
        </w:rPr>
        <w:t xml:space="preserve"> the police department budget for the fiscal year 20-21. </w:t>
      </w:r>
    </w:p>
    <w:p w14:paraId="5347B32C" w14:textId="00B173E2" w:rsidR="00991111" w:rsidRPr="00672CE4" w:rsidRDefault="00991111" w:rsidP="003317C6">
      <w:pPr>
        <w:rPr>
          <w:rFonts w:ascii="Arial" w:hAnsi="Arial" w:cs="Arial"/>
          <w:sz w:val="24"/>
          <w:szCs w:val="24"/>
        </w:rPr>
      </w:pPr>
    </w:p>
    <w:p w14:paraId="32B750DC" w14:textId="28D0BC17" w:rsidR="00991111" w:rsidRPr="00672CE4" w:rsidRDefault="00991111" w:rsidP="003317C6">
      <w:pPr>
        <w:rPr>
          <w:rFonts w:ascii="Arial" w:hAnsi="Arial" w:cs="Arial"/>
          <w:sz w:val="24"/>
          <w:szCs w:val="24"/>
        </w:rPr>
      </w:pPr>
      <w:r w:rsidRPr="00672CE4">
        <w:rPr>
          <w:rFonts w:ascii="Arial" w:hAnsi="Arial" w:cs="Arial"/>
          <w:sz w:val="24"/>
          <w:szCs w:val="24"/>
        </w:rPr>
        <w:t xml:space="preserve">A joint motion by the council was unanimously agreed upon to issue a letter of no objection for Mr. Thomas DiSalvo under Joint Permit application P20210096 to construct (2) boat slips and dredge material placement at 417 LA Hwy 1. </w:t>
      </w:r>
    </w:p>
    <w:p w14:paraId="6ACC9439" w14:textId="455F2EB1" w:rsidR="006D3B98" w:rsidRPr="00672CE4" w:rsidRDefault="006D3B98" w:rsidP="003317C6">
      <w:pPr>
        <w:rPr>
          <w:rFonts w:ascii="Arial" w:hAnsi="Arial" w:cs="Arial"/>
          <w:sz w:val="24"/>
          <w:szCs w:val="24"/>
        </w:rPr>
      </w:pPr>
    </w:p>
    <w:p w14:paraId="6F8F0A00" w14:textId="5CE55BDD" w:rsidR="006D3B98" w:rsidRPr="00672CE4" w:rsidRDefault="006D3B98" w:rsidP="003317C6">
      <w:pPr>
        <w:rPr>
          <w:rFonts w:ascii="Arial" w:hAnsi="Arial" w:cs="Arial"/>
          <w:sz w:val="24"/>
          <w:szCs w:val="24"/>
        </w:rPr>
      </w:pPr>
      <w:r w:rsidRPr="00672CE4">
        <w:rPr>
          <w:rFonts w:ascii="Arial" w:hAnsi="Arial" w:cs="Arial"/>
          <w:sz w:val="24"/>
          <w:szCs w:val="24"/>
        </w:rPr>
        <w:t xml:space="preserve">Council Member Melissa Pizani request/report: 1.) Asking for an evacuation plan for the outside crew. When during a hurricane the equipment needs to be moved so it does not get damaged with rising water. </w:t>
      </w:r>
    </w:p>
    <w:p w14:paraId="6602071F" w14:textId="76D8284B" w:rsidR="006D3B98" w:rsidRPr="00672CE4" w:rsidRDefault="006D3B98" w:rsidP="003317C6">
      <w:pPr>
        <w:rPr>
          <w:rFonts w:ascii="Arial" w:hAnsi="Arial" w:cs="Arial"/>
          <w:sz w:val="24"/>
          <w:szCs w:val="24"/>
        </w:rPr>
      </w:pPr>
    </w:p>
    <w:p w14:paraId="5D8EC4FF" w14:textId="147630B6" w:rsidR="006D3B98" w:rsidRPr="00672CE4" w:rsidRDefault="006D3B98" w:rsidP="003317C6">
      <w:pPr>
        <w:rPr>
          <w:rFonts w:ascii="Arial" w:hAnsi="Arial" w:cs="Arial"/>
          <w:sz w:val="24"/>
          <w:szCs w:val="24"/>
        </w:rPr>
      </w:pPr>
      <w:r w:rsidRPr="00672CE4">
        <w:rPr>
          <w:rFonts w:ascii="Arial" w:hAnsi="Arial" w:cs="Arial"/>
          <w:sz w:val="24"/>
          <w:szCs w:val="24"/>
        </w:rPr>
        <w:t xml:space="preserve">Council Member Kelly Besson, Jr. request/report: </w:t>
      </w:r>
      <w:r w:rsidR="006C530F" w:rsidRPr="00672CE4">
        <w:rPr>
          <w:rFonts w:ascii="Arial" w:hAnsi="Arial" w:cs="Arial"/>
          <w:sz w:val="24"/>
          <w:szCs w:val="24"/>
        </w:rPr>
        <w:t xml:space="preserve">1.) Bench at walking track needs moving. The weather incident on 4-13-21 turned it over. 2.) Asked Deputy Chief Goldman what were the plans for the high-water vehicle? Deputy Chief Goldman replied she will get with Chief Resweber. </w:t>
      </w:r>
    </w:p>
    <w:p w14:paraId="153784F2" w14:textId="0DF3EEB1" w:rsidR="006C530F" w:rsidRPr="00672CE4" w:rsidRDefault="006C530F" w:rsidP="003317C6">
      <w:pPr>
        <w:rPr>
          <w:rFonts w:ascii="Arial" w:hAnsi="Arial" w:cs="Arial"/>
          <w:sz w:val="24"/>
          <w:szCs w:val="24"/>
        </w:rPr>
      </w:pPr>
    </w:p>
    <w:p w14:paraId="1AD685C6" w14:textId="77777777" w:rsidR="00A70FEA" w:rsidRDefault="006C530F" w:rsidP="003317C6">
      <w:pPr>
        <w:rPr>
          <w:rFonts w:ascii="Arial" w:hAnsi="Arial" w:cs="Arial"/>
          <w:sz w:val="24"/>
          <w:szCs w:val="24"/>
        </w:rPr>
      </w:pPr>
      <w:r w:rsidRPr="00672CE4">
        <w:rPr>
          <w:rFonts w:ascii="Arial" w:hAnsi="Arial" w:cs="Arial"/>
          <w:sz w:val="24"/>
          <w:szCs w:val="24"/>
        </w:rPr>
        <w:t xml:space="preserve">Council Member Brian Barthelemy request/report: 1.) Community Center </w:t>
      </w:r>
      <w:r w:rsidR="006D07AF" w:rsidRPr="00672CE4">
        <w:rPr>
          <w:rFonts w:ascii="Arial" w:hAnsi="Arial" w:cs="Arial"/>
          <w:sz w:val="24"/>
          <w:szCs w:val="24"/>
        </w:rPr>
        <w:t>needs</w:t>
      </w:r>
      <w:r w:rsidRPr="00672CE4">
        <w:rPr>
          <w:rFonts w:ascii="Arial" w:hAnsi="Arial" w:cs="Arial"/>
          <w:sz w:val="24"/>
          <w:szCs w:val="24"/>
        </w:rPr>
        <w:t xml:space="preserve"> repairs. Mayor Camardelle suggested the funding approved from Capit</w:t>
      </w:r>
      <w:r w:rsidR="006D07AF">
        <w:rPr>
          <w:rFonts w:ascii="Arial" w:hAnsi="Arial" w:cs="Arial"/>
          <w:sz w:val="24"/>
          <w:szCs w:val="24"/>
        </w:rPr>
        <w:t>a</w:t>
      </w:r>
      <w:r w:rsidRPr="00672CE4">
        <w:rPr>
          <w:rFonts w:ascii="Arial" w:hAnsi="Arial" w:cs="Arial"/>
          <w:sz w:val="24"/>
          <w:szCs w:val="24"/>
        </w:rPr>
        <w:t xml:space="preserve">l Outlay money be used </w:t>
      </w:r>
    </w:p>
    <w:p w14:paraId="1A8175BF" w14:textId="3291B4EC" w:rsidR="002E4310" w:rsidRPr="00672CE4" w:rsidRDefault="006C530F" w:rsidP="003317C6">
      <w:pPr>
        <w:rPr>
          <w:rFonts w:ascii="Arial" w:hAnsi="Arial" w:cs="Arial"/>
          <w:sz w:val="24"/>
          <w:szCs w:val="24"/>
        </w:rPr>
      </w:pPr>
      <w:r w:rsidRPr="00672CE4">
        <w:rPr>
          <w:rFonts w:ascii="Arial" w:hAnsi="Arial" w:cs="Arial"/>
          <w:sz w:val="24"/>
          <w:szCs w:val="24"/>
        </w:rPr>
        <w:t xml:space="preserve">on Community Center. A joint motion by the council was unanimously agreed upon to use the $17,000.00 from Capitol Outlay to do Community Center repairs. 2.) Planning and Zoning meetings needs to be on a set schedule. 3.) Lights at basketball court on Cott Lane needs </w:t>
      </w:r>
      <w:r w:rsidR="007E6968" w:rsidRPr="00672CE4">
        <w:rPr>
          <w:rFonts w:ascii="Arial" w:hAnsi="Arial" w:cs="Arial"/>
          <w:sz w:val="24"/>
          <w:szCs w:val="24"/>
        </w:rPr>
        <w:t xml:space="preserve">repairs. 4.) </w:t>
      </w:r>
      <w:r w:rsidR="002E4310" w:rsidRPr="00672CE4">
        <w:rPr>
          <w:rFonts w:ascii="Arial" w:hAnsi="Arial" w:cs="Arial"/>
          <w:sz w:val="24"/>
          <w:szCs w:val="24"/>
        </w:rPr>
        <w:t xml:space="preserve">Baseball field took a beating for the weather on 4-13-21. 5.) Basketball court on Cott Lane needs resurfacing. Motion by Council Member Brian </w:t>
      </w:r>
      <w:r w:rsidR="002E4310" w:rsidRPr="00672CE4">
        <w:rPr>
          <w:rFonts w:ascii="Arial" w:hAnsi="Arial" w:cs="Arial"/>
          <w:sz w:val="24"/>
          <w:szCs w:val="24"/>
        </w:rPr>
        <w:lastRenderedPageBreak/>
        <w:t xml:space="preserve">Barthelemy seconded Kelly Besson, Jr. and unanimously agreed to accept the cost proposal of $8,200.00 issued by Steger Construction. </w:t>
      </w:r>
    </w:p>
    <w:p w14:paraId="4B2302C8" w14:textId="77777777" w:rsidR="002E4310" w:rsidRPr="00672CE4" w:rsidRDefault="002E4310" w:rsidP="003317C6">
      <w:pPr>
        <w:rPr>
          <w:rFonts w:ascii="Arial" w:hAnsi="Arial" w:cs="Arial"/>
          <w:sz w:val="24"/>
          <w:szCs w:val="24"/>
        </w:rPr>
      </w:pPr>
    </w:p>
    <w:p w14:paraId="57F52264" w14:textId="77777777" w:rsidR="00672CE4" w:rsidRPr="00672CE4" w:rsidRDefault="00672CE4" w:rsidP="003317C6">
      <w:pPr>
        <w:rPr>
          <w:rFonts w:ascii="Arial" w:hAnsi="Arial" w:cs="Arial"/>
          <w:sz w:val="24"/>
          <w:szCs w:val="24"/>
        </w:rPr>
      </w:pPr>
    </w:p>
    <w:p w14:paraId="313F5EC0" w14:textId="2B0789DD" w:rsidR="00B606A7" w:rsidRPr="00672CE4" w:rsidRDefault="002E4310" w:rsidP="003317C6">
      <w:pPr>
        <w:rPr>
          <w:rFonts w:ascii="Arial" w:hAnsi="Arial" w:cs="Arial"/>
          <w:sz w:val="24"/>
          <w:szCs w:val="24"/>
        </w:rPr>
      </w:pPr>
      <w:r w:rsidRPr="00672CE4">
        <w:rPr>
          <w:rFonts w:ascii="Arial" w:hAnsi="Arial" w:cs="Arial"/>
          <w:sz w:val="24"/>
          <w:szCs w:val="24"/>
        </w:rPr>
        <w:t xml:space="preserve">Mayor’s Report: 1.) Thanks to all town employees and police department for hard work. 2.) Trash debris is being picked up. All Storm repairs to homes/camps need dumpsters. 3.) USACE extended the public input until June 3, 2021. 4.) Town of Grand Isle will receive </w:t>
      </w:r>
      <w:r w:rsidR="00B606A7" w:rsidRPr="00672CE4">
        <w:rPr>
          <w:rFonts w:ascii="Arial" w:hAnsi="Arial" w:cs="Arial"/>
          <w:sz w:val="24"/>
          <w:szCs w:val="24"/>
        </w:rPr>
        <w:t xml:space="preserve">federal </w:t>
      </w:r>
      <w:r w:rsidRPr="00672CE4">
        <w:rPr>
          <w:rFonts w:ascii="Arial" w:hAnsi="Arial" w:cs="Arial"/>
          <w:sz w:val="24"/>
          <w:szCs w:val="24"/>
        </w:rPr>
        <w:t xml:space="preserve">money </w:t>
      </w:r>
      <w:r w:rsidR="00B606A7" w:rsidRPr="00672CE4">
        <w:rPr>
          <w:rFonts w:ascii="Arial" w:hAnsi="Arial" w:cs="Arial"/>
          <w:sz w:val="24"/>
          <w:szCs w:val="24"/>
        </w:rPr>
        <w:t xml:space="preserve">for the </w:t>
      </w:r>
      <w:r w:rsidRPr="00672CE4">
        <w:rPr>
          <w:rFonts w:ascii="Arial" w:hAnsi="Arial" w:cs="Arial"/>
          <w:sz w:val="24"/>
          <w:szCs w:val="24"/>
        </w:rPr>
        <w:t>Covid-19</w:t>
      </w:r>
      <w:r w:rsidR="00B606A7" w:rsidRPr="00672CE4">
        <w:rPr>
          <w:rFonts w:ascii="Arial" w:hAnsi="Arial" w:cs="Arial"/>
          <w:sz w:val="24"/>
          <w:szCs w:val="24"/>
        </w:rPr>
        <w:t xml:space="preserve"> virus. N</w:t>
      </w:r>
      <w:r w:rsidRPr="00672CE4">
        <w:rPr>
          <w:rFonts w:ascii="Arial" w:hAnsi="Arial" w:cs="Arial"/>
          <w:sz w:val="24"/>
          <w:szCs w:val="24"/>
        </w:rPr>
        <w:t xml:space="preserve">ot sure what </w:t>
      </w:r>
      <w:r w:rsidR="002D660A">
        <w:rPr>
          <w:rFonts w:ascii="Arial" w:hAnsi="Arial" w:cs="Arial"/>
          <w:sz w:val="24"/>
          <w:szCs w:val="24"/>
        </w:rPr>
        <w:t>the funds c</w:t>
      </w:r>
      <w:r w:rsidRPr="00672CE4">
        <w:rPr>
          <w:rFonts w:ascii="Arial" w:hAnsi="Arial" w:cs="Arial"/>
          <w:sz w:val="24"/>
          <w:szCs w:val="24"/>
        </w:rPr>
        <w:t xml:space="preserve">an be spent on. </w:t>
      </w:r>
      <w:r w:rsidR="00B606A7" w:rsidRPr="00672CE4">
        <w:rPr>
          <w:rFonts w:ascii="Arial" w:hAnsi="Arial" w:cs="Arial"/>
          <w:sz w:val="24"/>
          <w:szCs w:val="24"/>
        </w:rPr>
        <w:t>5.) Keep trash for pick-up away from</w:t>
      </w:r>
      <w:r w:rsidR="00B606A7">
        <w:rPr>
          <w:rFonts w:ascii="Arial" w:hAnsi="Arial" w:cs="Arial"/>
        </w:rPr>
        <w:t xml:space="preserve"> </w:t>
      </w:r>
      <w:r w:rsidR="00B606A7" w:rsidRPr="00672CE4">
        <w:rPr>
          <w:rFonts w:ascii="Arial" w:hAnsi="Arial" w:cs="Arial"/>
          <w:sz w:val="24"/>
          <w:szCs w:val="24"/>
        </w:rPr>
        <w:t xml:space="preserve">power lines/poles and utility meters. </w:t>
      </w:r>
      <w:r w:rsidRPr="00672CE4">
        <w:rPr>
          <w:rFonts w:ascii="Arial" w:hAnsi="Arial" w:cs="Arial"/>
          <w:sz w:val="24"/>
          <w:szCs w:val="24"/>
        </w:rPr>
        <w:t xml:space="preserve"> </w:t>
      </w:r>
      <w:r w:rsidR="00B606A7" w:rsidRPr="00672CE4">
        <w:rPr>
          <w:rFonts w:ascii="Arial" w:hAnsi="Arial" w:cs="Arial"/>
          <w:sz w:val="24"/>
          <w:szCs w:val="24"/>
        </w:rPr>
        <w:t xml:space="preserve">6.) Grand Isle Levee Board received 1.5 million dollars from Capital Outlay. </w:t>
      </w:r>
    </w:p>
    <w:p w14:paraId="38AD49F0" w14:textId="77777777" w:rsidR="00B606A7" w:rsidRPr="00672CE4" w:rsidRDefault="00B606A7" w:rsidP="003317C6">
      <w:pPr>
        <w:rPr>
          <w:rFonts w:ascii="Arial" w:hAnsi="Arial" w:cs="Arial"/>
          <w:sz w:val="24"/>
          <w:szCs w:val="24"/>
        </w:rPr>
      </w:pPr>
    </w:p>
    <w:p w14:paraId="6218A74F" w14:textId="5D55AC43" w:rsidR="006C530F" w:rsidRPr="00672CE4" w:rsidRDefault="00B606A7" w:rsidP="003317C6">
      <w:pPr>
        <w:rPr>
          <w:rFonts w:ascii="Arial" w:hAnsi="Arial" w:cs="Arial"/>
          <w:sz w:val="24"/>
          <w:szCs w:val="24"/>
        </w:rPr>
      </w:pPr>
      <w:r w:rsidRPr="00672CE4">
        <w:rPr>
          <w:rFonts w:ascii="Arial" w:hAnsi="Arial" w:cs="Arial"/>
          <w:sz w:val="24"/>
          <w:szCs w:val="24"/>
        </w:rPr>
        <w:t xml:space="preserve">Motion by Council Member Lan Tivet seconded Elgene Gary to adjourn the meeting at 7:37 p.m. </w:t>
      </w:r>
      <w:r w:rsidR="006C530F" w:rsidRPr="00672CE4">
        <w:rPr>
          <w:rFonts w:ascii="Arial" w:hAnsi="Arial" w:cs="Arial"/>
          <w:sz w:val="24"/>
          <w:szCs w:val="24"/>
        </w:rPr>
        <w:t xml:space="preserve"> </w:t>
      </w:r>
    </w:p>
    <w:p w14:paraId="2E9BAE45" w14:textId="2B8FA019" w:rsidR="00991111" w:rsidRDefault="00991111" w:rsidP="003317C6">
      <w:pPr>
        <w:rPr>
          <w:rFonts w:ascii="Arial" w:hAnsi="Arial" w:cs="Arial"/>
          <w:sz w:val="24"/>
          <w:szCs w:val="24"/>
        </w:rPr>
      </w:pPr>
    </w:p>
    <w:p w14:paraId="3FFDB4F3" w14:textId="0313AE44" w:rsidR="00672CE4" w:rsidRDefault="00672CE4" w:rsidP="003317C6">
      <w:pPr>
        <w:rPr>
          <w:rFonts w:ascii="Arial" w:hAnsi="Arial" w:cs="Arial"/>
          <w:sz w:val="24"/>
          <w:szCs w:val="24"/>
        </w:rPr>
      </w:pPr>
    </w:p>
    <w:p w14:paraId="25110DF8" w14:textId="1A519D78" w:rsidR="00672CE4" w:rsidRDefault="00672CE4" w:rsidP="003317C6">
      <w:pPr>
        <w:rPr>
          <w:rFonts w:ascii="Arial" w:hAnsi="Arial" w:cs="Arial"/>
          <w:sz w:val="24"/>
          <w:szCs w:val="24"/>
        </w:rPr>
      </w:pPr>
    </w:p>
    <w:p w14:paraId="4812BBD1" w14:textId="11BC15BF" w:rsidR="00672CE4" w:rsidRDefault="00672CE4" w:rsidP="003317C6">
      <w:pPr>
        <w:rPr>
          <w:rFonts w:ascii="Arial" w:hAnsi="Arial" w:cs="Arial"/>
          <w:sz w:val="24"/>
          <w:szCs w:val="24"/>
        </w:rPr>
      </w:pPr>
    </w:p>
    <w:p w14:paraId="779B0B89" w14:textId="5703CF2B" w:rsidR="00672CE4" w:rsidRDefault="00672CE4" w:rsidP="003317C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p>
    <w:p w14:paraId="482F7B3D" w14:textId="15DA8BB1" w:rsidR="00672CE4" w:rsidRDefault="00672CE4" w:rsidP="003317C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David J. Camardelle, Mayor</w:t>
      </w:r>
    </w:p>
    <w:p w14:paraId="7C2DD59F" w14:textId="68919B9E" w:rsidR="00672CE4" w:rsidRDefault="00672CE4" w:rsidP="003317C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Town of Grand Isle</w:t>
      </w:r>
    </w:p>
    <w:p w14:paraId="350BE48D" w14:textId="244BBB22" w:rsidR="00672CE4" w:rsidRDefault="00672CE4" w:rsidP="003317C6">
      <w:pPr>
        <w:rPr>
          <w:rFonts w:ascii="Arial" w:hAnsi="Arial" w:cs="Arial"/>
          <w:sz w:val="24"/>
          <w:szCs w:val="24"/>
        </w:rPr>
      </w:pPr>
    </w:p>
    <w:p w14:paraId="0856CCE4" w14:textId="04FEE986" w:rsidR="00672CE4" w:rsidRDefault="00672CE4" w:rsidP="003317C6">
      <w:pPr>
        <w:rPr>
          <w:rFonts w:ascii="Arial" w:hAnsi="Arial" w:cs="Arial"/>
          <w:sz w:val="24"/>
          <w:szCs w:val="24"/>
        </w:rPr>
      </w:pPr>
    </w:p>
    <w:p w14:paraId="425170FA" w14:textId="6B6E6C15" w:rsidR="00672CE4" w:rsidRDefault="00672CE4" w:rsidP="003317C6">
      <w:pPr>
        <w:rPr>
          <w:rFonts w:ascii="Arial" w:hAnsi="Arial" w:cs="Arial"/>
          <w:b/>
          <w:bCs/>
          <w:sz w:val="24"/>
          <w:szCs w:val="24"/>
        </w:rPr>
      </w:pPr>
      <w:r w:rsidRPr="006D07AF">
        <w:rPr>
          <w:rFonts w:ascii="Arial" w:hAnsi="Arial" w:cs="Arial"/>
          <w:b/>
          <w:bCs/>
          <w:sz w:val="24"/>
          <w:szCs w:val="24"/>
        </w:rPr>
        <w:t xml:space="preserve">ATTESTED: </w:t>
      </w:r>
    </w:p>
    <w:p w14:paraId="0635516E" w14:textId="46818D73" w:rsidR="006D07AF" w:rsidRDefault="006D07AF" w:rsidP="003317C6">
      <w:pPr>
        <w:rPr>
          <w:rFonts w:ascii="Arial" w:hAnsi="Arial" w:cs="Arial"/>
          <w:b/>
          <w:bCs/>
          <w:sz w:val="24"/>
          <w:szCs w:val="24"/>
        </w:rPr>
      </w:pPr>
    </w:p>
    <w:p w14:paraId="731C6039" w14:textId="22A456AE" w:rsidR="006D07AF" w:rsidRDefault="006D07AF" w:rsidP="003317C6">
      <w:pPr>
        <w:rPr>
          <w:rFonts w:ascii="Arial" w:hAnsi="Arial" w:cs="Arial"/>
          <w:b/>
          <w:bCs/>
          <w:sz w:val="24"/>
          <w:szCs w:val="24"/>
        </w:rPr>
      </w:pPr>
    </w:p>
    <w:p w14:paraId="159E2150" w14:textId="6E70B434" w:rsidR="006D07AF" w:rsidRDefault="006D07AF" w:rsidP="003317C6">
      <w:pPr>
        <w:rPr>
          <w:rFonts w:ascii="Arial" w:hAnsi="Arial" w:cs="Arial"/>
          <w:b/>
          <w:bCs/>
          <w:sz w:val="24"/>
          <w:szCs w:val="24"/>
        </w:rPr>
      </w:pPr>
    </w:p>
    <w:p w14:paraId="74BE2D4B" w14:textId="06642355" w:rsidR="006D07AF" w:rsidRPr="006D07AF" w:rsidRDefault="006D07AF" w:rsidP="003317C6">
      <w:pPr>
        <w:rPr>
          <w:rFonts w:ascii="Arial" w:hAnsi="Arial" w:cs="Arial"/>
          <w:sz w:val="24"/>
          <w:szCs w:val="24"/>
        </w:rPr>
      </w:pPr>
      <w:r w:rsidRPr="006D07AF">
        <w:rPr>
          <w:rFonts w:ascii="Arial" w:hAnsi="Arial" w:cs="Arial"/>
          <w:sz w:val="24"/>
          <w:szCs w:val="24"/>
        </w:rPr>
        <w:t>______________________________</w:t>
      </w:r>
    </w:p>
    <w:p w14:paraId="4AAC39F0" w14:textId="5FE5DB79" w:rsidR="006D07AF" w:rsidRPr="006D07AF" w:rsidRDefault="006D07AF" w:rsidP="003317C6">
      <w:pPr>
        <w:rPr>
          <w:rFonts w:ascii="Arial" w:hAnsi="Arial" w:cs="Arial"/>
          <w:sz w:val="24"/>
          <w:szCs w:val="24"/>
        </w:rPr>
      </w:pPr>
      <w:r w:rsidRPr="006D07AF">
        <w:rPr>
          <w:rFonts w:ascii="Arial" w:hAnsi="Arial" w:cs="Arial"/>
          <w:sz w:val="24"/>
          <w:szCs w:val="24"/>
        </w:rPr>
        <w:t>Bonnie Pizani, Town Clerk</w:t>
      </w:r>
    </w:p>
    <w:p w14:paraId="1021A94C" w14:textId="3FAA9C02" w:rsidR="006D07AF" w:rsidRPr="006D07AF" w:rsidRDefault="006D07AF" w:rsidP="003317C6">
      <w:pPr>
        <w:rPr>
          <w:rFonts w:ascii="Arial" w:hAnsi="Arial" w:cs="Arial"/>
          <w:sz w:val="24"/>
          <w:szCs w:val="24"/>
        </w:rPr>
      </w:pPr>
      <w:r w:rsidRPr="006D07AF">
        <w:rPr>
          <w:rFonts w:ascii="Arial" w:hAnsi="Arial" w:cs="Arial"/>
          <w:sz w:val="24"/>
          <w:szCs w:val="24"/>
        </w:rPr>
        <w:t>Town of Grand Isle</w:t>
      </w:r>
    </w:p>
    <w:p w14:paraId="3CC9CB53" w14:textId="77777777" w:rsidR="00991111" w:rsidRPr="006D07AF" w:rsidRDefault="00991111" w:rsidP="003317C6">
      <w:pPr>
        <w:rPr>
          <w:rFonts w:ascii="Arial" w:hAnsi="Arial" w:cs="Arial"/>
          <w:sz w:val="24"/>
          <w:szCs w:val="24"/>
        </w:rPr>
      </w:pPr>
    </w:p>
    <w:p w14:paraId="414208B9" w14:textId="77777777" w:rsidR="0003234F" w:rsidRPr="00672CE4" w:rsidRDefault="0003234F" w:rsidP="00886679">
      <w:pPr>
        <w:jc w:val="center"/>
        <w:rPr>
          <w:rFonts w:ascii="Arial" w:hAnsi="Arial" w:cs="Arial"/>
          <w:b/>
          <w:bCs/>
          <w:sz w:val="24"/>
          <w:szCs w:val="24"/>
        </w:rPr>
      </w:pPr>
    </w:p>
    <w:p w14:paraId="754142C4" w14:textId="77777777" w:rsidR="0003234F" w:rsidRPr="003317C6" w:rsidRDefault="0003234F" w:rsidP="00886679">
      <w:pPr>
        <w:jc w:val="center"/>
        <w:rPr>
          <w:rFonts w:ascii="Arial" w:hAnsi="Arial" w:cs="Arial"/>
          <w:b/>
          <w:bCs/>
          <w:sz w:val="24"/>
          <w:szCs w:val="24"/>
        </w:rPr>
      </w:pPr>
    </w:p>
    <w:p w14:paraId="3E07EE52" w14:textId="77777777" w:rsidR="0003234F" w:rsidRDefault="0003234F" w:rsidP="00886679">
      <w:pPr>
        <w:jc w:val="center"/>
        <w:rPr>
          <w:rFonts w:ascii="Arial" w:hAnsi="Arial" w:cs="Arial"/>
          <w:b/>
          <w:bCs/>
          <w:sz w:val="24"/>
          <w:szCs w:val="24"/>
        </w:rPr>
      </w:pPr>
    </w:p>
    <w:p w14:paraId="4FCD22A2" w14:textId="77777777" w:rsidR="0003234F" w:rsidRDefault="0003234F" w:rsidP="00886679">
      <w:pPr>
        <w:jc w:val="center"/>
        <w:rPr>
          <w:rFonts w:ascii="Arial" w:hAnsi="Arial" w:cs="Arial"/>
          <w:b/>
          <w:bCs/>
          <w:sz w:val="24"/>
          <w:szCs w:val="24"/>
        </w:rPr>
      </w:pPr>
    </w:p>
    <w:p w14:paraId="73DDFAD7" w14:textId="77777777" w:rsidR="0003234F" w:rsidRDefault="0003234F" w:rsidP="00886679">
      <w:pPr>
        <w:jc w:val="center"/>
        <w:rPr>
          <w:rFonts w:ascii="Arial" w:hAnsi="Arial" w:cs="Arial"/>
          <w:b/>
          <w:bCs/>
          <w:sz w:val="24"/>
          <w:szCs w:val="24"/>
        </w:rPr>
      </w:pPr>
    </w:p>
    <w:p w14:paraId="0E5B90EF" w14:textId="77777777" w:rsidR="0003234F" w:rsidRDefault="0003234F" w:rsidP="00886679">
      <w:pPr>
        <w:jc w:val="center"/>
        <w:rPr>
          <w:rFonts w:ascii="Arial" w:hAnsi="Arial" w:cs="Arial"/>
          <w:b/>
          <w:bCs/>
          <w:sz w:val="24"/>
          <w:szCs w:val="24"/>
        </w:rPr>
      </w:pPr>
    </w:p>
    <w:p w14:paraId="7FFCEEB3" w14:textId="77777777" w:rsidR="0003234F" w:rsidRDefault="0003234F" w:rsidP="00886679">
      <w:pPr>
        <w:jc w:val="center"/>
        <w:rPr>
          <w:rFonts w:ascii="Arial" w:hAnsi="Arial" w:cs="Arial"/>
          <w:b/>
          <w:bCs/>
          <w:sz w:val="24"/>
          <w:szCs w:val="24"/>
        </w:rPr>
      </w:pPr>
    </w:p>
    <w:p w14:paraId="2CB093AB" w14:textId="77777777" w:rsidR="0003234F" w:rsidRDefault="0003234F" w:rsidP="00886679">
      <w:pPr>
        <w:jc w:val="center"/>
        <w:rPr>
          <w:rFonts w:ascii="Arial" w:hAnsi="Arial" w:cs="Arial"/>
          <w:b/>
          <w:bCs/>
          <w:sz w:val="24"/>
          <w:szCs w:val="24"/>
        </w:rPr>
      </w:pPr>
    </w:p>
    <w:p w14:paraId="4F29F4EC" w14:textId="77777777" w:rsidR="00247AE8" w:rsidRDefault="00247AE8" w:rsidP="00E074EA">
      <w:pPr>
        <w:tabs>
          <w:tab w:val="left" w:pos="720"/>
        </w:tabs>
        <w:spacing w:line="259" w:lineRule="auto"/>
        <w:jc w:val="both"/>
        <w:rPr>
          <w:rFonts w:ascii="Arial" w:hAnsi="Arial" w:cs="Arial"/>
          <w:bCs/>
          <w:sz w:val="24"/>
          <w:szCs w:val="24"/>
        </w:rPr>
      </w:pPr>
    </w:p>
    <w:p w14:paraId="0F4CD454" w14:textId="0F2FBDBD" w:rsidR="002077E2" w:rsidRDefault="00247AE8" w:rsidP="006D07AF">
      <w:pPr>
        <w:tabs>
          <w:tab w:val="left" w:pos="720"/>
        </w:tabs>
        <w:spacing w:line="259" w:lineRule="auto"/>
        <w:jc w:val="both"/>
        <w:rPr>
          <w:rFonts w:ascii="Arial" w:hAnsi="Arial" w:cs="Arial"/>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1F677469" w14:textId="5EE992B8" w:rsidR="002077E2" w:rsidRDefault="002077E2" w:rsidP="00E124AD">
      <w:pPr>
        <w:jc w:val="both"/>
        <w:rPr>
          <w:rFonts w:ascii="Arial" w:hAnsi="Arial" w:cs="Arial"/>
          <w:sz w:val="24"/>
          <w:szCs w:val="24"/>
        </w:rPr>
      </w:pPr>
    </w:p>
    <w:sectPr w:rsidR="002077E2" w:rsidSect="00006D36">
      <w:footerReference w:type="default" r:id="rId11"/>
      <w:pgSz w:w="12240" w:h="20160" w:code="5"/>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B4F9" w14:textId="77777777" w:rsidR="00700AF0" w:rsidRDefault="00700AF0" w:rsidP="00F52F2F">
      <w:r>
        <w:separator/>
      </w:r>
    </w:p>
  </w:endnote>
  <w:endnote w:type="continuationSeparator" w:id="0">
    <w:p w14:paraId="14B6F394" w14:textId="77777777" w:rsidR="00700AF0" w:rsidRDefault="00700AF0" w:rsidP="00F5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206438"/>
      <w:docPartObj>
        <w:docPartGallery w:val="Page Numbers (Bottom of Page)"/>
        <w:docPartUnique/>
      </w:docPartObj>
    </w:sdtPr>
    <w:sdtEndPr/>
    <w:sdtContent>
      <w:sdt>
        <w:sdtPr>
          <w:id w:val="-1769616900"/>
          <w:docPartObj>
            <w:docPartGallery w:val="Page Numbers (Top of Page)"/>
            <w:docPartUnique/>
          </w:docPartObj>
        </w:sdtPr>
        <w:sdtEndPr/>
        <w:sdtContent>
          <w:p w14:paraId="7C56FD02" w14:textId="24DD06AB" w:rsidR="00075C80" w:rsidRDefault="0036103F">
            <w:pPr>
              <w:pStyle w:val="Footer"/>
              <w:jc w:val="right"/>
            </w:pPr>
            <w:r>
              <w:t>MINUTES: 0</w:t>
            </w:r>
            <w:r w:rsidR="00E74F86">
              <w:t>3/</w:t>
            </w:r>
            <w:r w:rsidR="009026E8">
              <w:t>2</w:t>
            </w:r>
            <w:r w:rsidR="0003234F">
              <w:t>7</w:t>
            </w:r>
            <w:r>
              <w:t>/21</w:t>
            </w:r>
          </w:p>
          <w:p w14:paraId="3AE8965D" w14:textId="1E2E40BC" w:rsidR="00075C80" w:rsidRDefault="00075C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88189B" w14:textId="67598565" w:rsidR="00F52F2F" w:rsidRDefault="00F52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DD96" w14:textId="77777777" w:rsidR="00700AF0" w:rsidRDefault="00700AF0" w:rsidP="00F52F2F">
      <w:r>
        <w:separator/>
      </w:r>
    </w:p>
  </w:footnote>
  <w:footnote w:type="continuationSeparator" w:id="0">
    <w:p w14:paraId="16C7D2A4" w14:textId="77777777" w:rsidR="00700AF0" w:rsidRDefault="00700AF0" w:rsidP="00F52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0A75C4"/>
    <w:multiLevelType w:val="hybridMultilevel"/>
    <w:tmpl w:val="AEE62398"/>
    <w:lvl w:ilvl="0" w:tplc="F118A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E46249"/>
    <w:multiLevelType w:val="hybridMultilevel"/>
    <w:tmpl w:val="8112251E"/>
    <w:lvl w:ilvl="0" w:tplc="7B307AD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4C44AF"/>
    <w:multiLevelType w:val="hybridMultilevel"/>
    <w:tmpl w:val="18A4A548"/>
    <w:lvl w:ilvl="0" w:tplc="369E9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370AD9"/>
    <w:multiLevelType w:val="hybridMultilevel"/>
    <w:tmpl w:val="55D2C622"/>
    <w:lvl w:ilvl="0" w:tplc="689EF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81167B"/>
    <w:multiLevelType w:val="hybridMultilevel"/>
    <w:tmpl w:val="00225A02"/>
    <w:lvl w:ilvl="0" w:tplc="1F600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5D490A"/>
    <w:multiLevelType w:val="hybridMultilevel"/>
    <w:tmpl w:val="DF4ACC34"/>
    <w:lvl w:ilvl="0" w:tplc="E9FE5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9248DE"/>
    <w:multiLevelType w:val="hybridMultilevel"/>
    <w:tmpl w:val="50680BC6"/>
    <w:lvl w:ilvl="0" w:tplc="94E82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612CDC"/>
    <w:multiLevelType w:val="hybridMultilevel"/>
    <w:tmpl w:val="F892AAB6"/>
    <w:lvl w:ilvl="0" w:tplc="D2D83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4730F1E"/>
    <w:multiLevelType w:val="hybridMultilevel"/>
    <w:tmpl w:val="0BBC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0148B"/>
    <w:multiLevelType w:val="hybridMultilevel"/>
    <w:tmpl w:val="55563464"/>
    <w:lvl w:ilvl="0" w:tplc="6C2A0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5075FF"/>
    <w:multiLevelType w:val="hybridMultilevel"/>
    <w:tmpl w:val="13D087AC"/>
    <w:lvl w:ilvl="0" w:tplc="A8A42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FF95326"/>
    <w:multiLevelType w:val="hybridMultilevel"/>
    <w:tmpl w:val="1186A264"/>
    <w:lvl w:ilvl="0" w:tplc="C4FEE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3"/>
  </w:num>
  <w:num w:numId="3">
    <w:abstractNumId w:val="10"/>
  </w:num>
  <w:num w:numId="4">
    <w:abstractNumId w:val="31"/>
  </w:num>
  <w:num w:numId="5">
    <w:abstractNumId w:val="15"/>
  </w:num>
  <w:num w:numId="6">
    <w:abstractNumId w:val="24"/>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3"/>
  </w:num>
  <w:num w:numId="20">
    <w:abstractNumId w:val="30"/>
  </w:num>
  <w:num w:numId="21">
    <w:abstractNumId w:val="25"/>
  </w:num>
  <w:num w:numId="22">
    <w:abstractNumId w:val="12"/>
  </w:num>
  <w:num w:numId="23">
    <w:abstractNumId w:val="33"/>
  </w:num>
  <w:num w:numId="24">
    <w:abstractNumId w:val="17"/>
  </w:num>
  <w:num w:numId="25">
    <w:abstractNumId w:val="28"/>
  </w:num>
  <w:num w:numId="26">
    <w:abstractNumId w:val="16"/>
  </w:num>
  <w:num w:numId="27">
    <w:abstractNumId w:val="18"/>
  </w:num>
  <w:num w:numId="28">
    <w:abstractNumId w:val="19"/>
  </w:num>
  <w:num w:numId="29">
    <w:abstractNumId w:val="11"/>
  </w:num>
  <w:num w:numId="30">
    <w:abstractNumId w:val="20"/>
  </w:num>
  <w:num w:numId="31">
    <w:abstractNumId w:val="27"/>
  </w:num>
  <w:num w:numId="32">
    <w:abstractNumId w:val="14"/>
  </w:num>
  <w:num w:numId="33">
    <w:abstractNumId w:val="32"/>
  </w:num>
  <w:num w:numId="34">
    <w:abstractNumId w:val="3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56"/>
    <w:rsid w:val="000068C2"/>
    <w:rsid w:val="00006D36"/>
    <w:rsid w:val="00021349"/>
    <w:rsid w:val="00021355"/>
    <w:rsid w:val="00023E66"/>
    <w:rsid w:val="00027EEF"/>
    <w:rsid w:val="0003088D"/>
    <w:rsid w:val="0003234F"/>
    <w:rsid w:val="0003548A"/>
    <w:rsid w:val="0003793A"/>
    <w:rsid w:val="00047933"/>
    <w:rsid w:val="00054804"/>
    <w:rsid w:val="00054D1E"/>
    <w:rsid w:val="00063A2C"/>
    <w:rsid w:val="00064215"/>
    <w:rsid w:val="000706F7"/>
    <w:rsid w:val="00070BE3"/>
    <w:rsid w:val="00070DB7"/>
    <w:rsid w:val="00075C80"/>
    <w:rsid w:val="000827DB"/>
    <w:rsid w:val="00084249"/>
    <w:rsid w:val="00085491"/>
    <w:rsid w:val="00085785"/>
    <w:rsid w:val="00097807"/>
    <w:rsid w:val="000A4D92"/>
    <w:rsid w:val="000B0D67"/>
    <w:rsid w:val="000B3FCA"/>
    <w:rsid w:val="000B4E80"/>
    <w:rsid w:val="000B6E89"/>
    <w:rsid w:val="000B7AAF"/>
    <w:rsid w:val="000C40FF"/>
    <w:rsid w:val="000D0134"/>
    <w:rsid w:val="000D2179"/>
    <w:rsid w:val="000E29DC"/>
    <w:rsid w:val="00110704"/>
    <w:rsid w:val="00112D85"/>
    <w:rsid w:val="001151E0"/>
    <w:rsid w:val="00116601"/>
    <w:rsid w:val="001179AF"/>
    <w:rsid w:val="001232D7"/>
    <w:rsid w:val="001263DA"/>
    <w:rsid w:val="001311ED"/>
    <w:rsid w:val="00151186"/>
    <w:rsid w:val="00152A83"/>
    <w:rsid w:val="0015574A"/>
    <w:rsid w:val="0016471F"/>
    <w:rsid w:val="00164C56"/>
    <w:rsid w:val="00167739"/>
    <w:rsid w:val="0017043F"/>
    <w:rsid w:val="00170F78"/>
    <w:rsid w:val="001744F6"/>
    <w:rsid w:val="00174F73"/>
    <w:rsid w:val="001904CD"/>
    <w:rsid w:val="0019312B"/>
    <w:rsid w:val="00195ECE"/>
    <w:rsid w:val="001C7178"/>
    <w:rsid w:val="001D2975"/>
    <w:rsid w:val="001F04BF"/>
    <w:rsid w:val="001F2B81"/>
    <w:rsid w:val="001F3639"/>
    <w:rsid w:val="001F5F6D"/>
    <w:rsid w:val="002023D8"/>
    <w:rsid w:val="0020577F"/>
    <w:rsid w:val="00206AEE"/>
    <w:rsid w:val="002077E2"/>
    <w:rsid w:val="00211ECD"/>
    <w:rsid w:val="00214FB0"/>
    <w:rsid w:val="0022226A"/>
    <w:rsid w:val="002335D0"/>
    <w:rsid w:val="00240B00"/>
    <w:rsid w:val="00241A1E"/>
    <w:rsid w:val="002443AD"/>
    <w:rsid w:val="00246076"/>
    <w:rsid w:val="00247AE8"/>
    <w:rsid w:val="00253055"/>
    <w:rsid w:val="00264EC3"/>
    <w:rsid w:val="002714C7"/>
    <w:rsid w:val="00273EC1"/>
    <w:rsid w:val="00276D5F"/>
    <w:rsid w:val="002815F2"/>
    <w:rsid w:val="00294ADF"/>
    <w:rsid w:val="00297165"/>
    <w:rsid w:val="002A1D6E"/>
    <w:rsid w:val="002A2FE9"/>
    <w:rsid w:val="002A567B"/>
    <w:rsid w:val="002A5C70"/>
    <w:rsid w:val="002B1C64"/>
    <w:rsid w:val="002D3107"/>
    <w:rsid w:val="002D3AC5"/>
    <w:rsid w:val="002D660A"/>
    <w:rsid w:val="002E0C3A"/>
    <w:rsid w:val="002E4310"/>
    <w:rsid w:val="002E7180"/>
    <w:rsid w:val="002F5C8C"/>
    <w:rsid w:val="002F68F5"/>
    <w:rsid w:val="00301A64"/>
    <w:rsid w:val="00304EDF"/>
    <w:rsid w:val="00317A0F"/>
    <w:rsid w:val="0032577A"/>
    <w:rsid w:val="00330B32"/>
    <w:rsid w:val="003317C6"/>
    <w:rsid w:val="00335AAD"/>
    <w:rsid w:val="003428B5"/>
    <w:rsid w:val="00342A66"/>
    <w:rsid w:val="00355A99"/>
    <w:rsid w:val="00356086"/>
    <w:rsid w:val="0036103F"/>
    <w:rsid w:val="003628CA"/>
    <w:rsid w:val="00387C70"/>
    <w:rsid w:val="00392988"/>
    <w:rsid w:val="003A5224"/>
    <w:rsid w:val="003A5E08"/>
    <w:rsid w:val="003A73FB"/>
    <w:rsid w:val="003B004A"/>
    <w:rsid w:val="003B12D2"/>
    <w:rsid w:val="003B3027"/>
    <w:rsid w:val="003B3985"/>
    <w:rsid w:val="003B4C55"/>
    <w:rsid w:val="003B6917"/>
    <w:rsid w:val="003C1239"/>
    <w:rsid w:val="003D266D"/>
    <w:rsid w:val="003E0226"/>
    <w:rsid w:val="003E0D0E"/>
    <w:rsid w:val="003E5D6E"/>
    <w:rsid w:val="00404D10"/>
    <w:rsid w:val="00407285"/>
    <w:rsid w:val="0041317B"/>
    <w:rsid w:val="00413A71"/>
    <w:rsid w:val="004144A6"/>
    <w:rsid w:val="0041514D"/>
    <w:rsid w:val="00417BA5"/>
    <w:rsid w:val="004248C1"/>
    <w:rsid w:val="00434B37"/>
    <w:rsid w:val="004643C5"/>
    <w:rsid w:val="004651B1"/>
    <w:rsid w:val="004747F8"/>
    <w:rsid w:val="00475104"/>
    <w:rsid w:val="00483BCA"/>
    <w:rsid w:val="00491EC2"/>
    <w:rsid w:val="0049708F"/>
    <w:rsid w:val="004A43C2"/>
    <w:rsid w:val="004A79D8"/>
    <w:rsid w:val="004B4EF9"/>
    <w:rsid w:val="004C05F1"/>
    <w:rsid w:val="004D2962"/>
    <w:rsid w:val="004D5191"/>
    <w:rsid w:val="004D5358"/>
    <w:rsid w:val="004E5F2C"/>
    <w:rsid w:val="004F61D9"/>
    <w:rsid w:val="005106C8"/>
    <w:rsid w:val="00511832"/>
    <w:rsid w:val="00511C08"/>
    <w:rsid w:val="005125AF"/>
    <w:rsid w:val="0051322D"/>
    <w:rsid w:val="00535FCA"/>
    <w:rsid w:val="00540EB0"/>
    <w:rsid w:val="00540FB8"/>
    <w:rsid w:val="0054130A"/>
    <w:rsid w:val="005449DA"/>
    <w:rsid w:val="00547BC6"/>
    <w:rsid w:val="00561BD1"/>
    <w:rsid w:val="00570800"/>
    <w:rsid w:val="00575C9E"/>
    <w:rsid w:val="00576ADE"/>
    <w:rsid w:val="0057716A"/>
    <w:rsid w:val="005877C7"/>
    <w:rsid w:val="0059191D"/>
    <w:rsid w:val="0059228B"/>
    <w:rsid w:val="00593296"/>
    <w:rsid w:val="00594173"/>
    <w:rsid w:val="00597056"/>
    <w:rsid w:val="005A021F"/>
    <w:rsid w:val="005A6771"/>
    <w:rsid w:val="005C1A00"/>
    <w:rsid w:val="005C72C8"/>
    <w:rsid w:val="005D3FE9"/>
    <w:rsid w:val="005E0929"/>
    <w:rsid w:val="005E15A3"/>
    <w:rsid w:val="005E3B82"/>
    <w:rsid w:val="005E5FA5"/>
    <w:rsid w:val="00601189"/>
    <w:rsid w:val="0060154F"/>
    <w:rsid w:val="00602D3F"/>
    <w:rsid w:val="00604828"/>
    <w:rsid w:val="00612E2D"/>
    <w:rsid w:val="00615DBC"/>
    <w:rsid w:val="00616E01"/>
    <w:rsid w:val="00625F69"/>
    <w:rsid w:val="0063244E"/>
    <w:rsid w:val="00636A94"/>
    <w:rsid w:val="00642FD1"/>
    <w:rsid w:val="00645252"/>
    <w:rsid w:val="00650EC5"/>
    <w:rsid w:val="006575D2"/>
    <w:rsid w:val="006579C9"/>
    <w:rsid w:val="00660B77"/>
    <w:rsid w:val="00661338"/>
    <w:rsid w:val="00671F7E"/>
    <w:rsid w:val="00672013"/>
    <w:rsid w:val="00672CE4"/>
    <w:rsid w:val="00674BB4"/>
    <w:rsid w:val="00685B28"/>
    <w:rsid w:val="00692086"/>
    <w:rsid w:val="00692968"/>
    <w:rsid w:val="00695349"/>
    <w:rsid w:val="006974BE"/>
    <w:rsid w:val="006A22C5"/>
    <w:rsid w:val="006A4801"/>
    <w:rsid w:val="006A4B16"/>
    <w:rsid w:val="006B2A12"/>
    <w:rsid w:val="006C21A3"/>
    <w:rsid w:val="006C2FE2"/>
    <w:rsid w:val="006C530F"/>
    <w:rsid w:val="006C5E43"/>
    <w:rsid w:val="006D07AF"/>
    <w:rsid w:val="006D3B98"/>
    <w:rsid w:val="006D3D74"/>
    <w:rsid w:val="006E0333"/>
    <w:rsid w:val="006E6B1E"/>
    <w:rsid w:val="006F76C2"/>
    <w:rsid w:val="00700AF0"/>
    <w:rsid w:val="00711F77"/>
    <w:rsid w:val="007120FC"/>
    <w:rsid w:val="00714CB3"/>
    <w:rsid w:val="00714EBD"/>
    <w:rsid w:val="00725079"/>
    <w:rsid w:val="00730456"/>
    <w:rsid w:val="0073376F"/>
    <w:rsid w:val="00755FE9"/>
    <w:rsid w:val="00770F2E"/>
    <w:rsid w:val="00771614"/>
    <w:rsid w:val="0077634A"/>
    <w:rsid w:val="00777E9E"/>
    <w:rsid w:val="0078530B"/>
    <w:rsid w:val="007872DC"/>
    <w:rsid w:val="0078796A"/>
    <w:rsid w:val="00795C16"/>
    <w:rsid w:val="007A2C88"/>
    <w:rsid w:val="007B14C4"/>
    <w:rsid w:val="007B64D5"/>
    <w:rsid w:val="007B7433"/>
    <w:rsid w:val="007E640D"/>
    <w:rsid w:val="007E654B"/>
    <w:rsid w:val="007E6968"/>
    <w:rsid w:val="007E6AA9"/>
    <w:rsid w:val="008050E5"/>
    <w:rsid w:val="00807D5F"/>
    <w:rsid w:val="00814FB6"/>
    <w:rsid w:val="00822B9F"/>
    <w:rsid w:val="0082368C"/>
    <w:rsid w:val="00824F9C"/>
    <w:rsid w:val="00830122"/>
    <w:rsid w:val="0083569A"/>
    <w:rsid w:val="0083594A"/>
    <w:rsid w:val="008614A1"/>
    <w:rsid w:val="00865830"/>
    <w:rsid w:val="00872C75"/>
    <w:rsid w:val="00872EFF"/>
    <w:rsid w:val="00873158"/>
    <w:rsid w:val="00875B34"/>
    <w:rsid w:val="00883BD2"/>
    <w:rsid w:val="00886679"/>
    <w:rsid w:val="00886B2D"/>
    <w:rsid w:val="00892E00"/>
    <w:rsid w:val="00893074"/>
    <w:rsid w:val="00893690"/>
    <w:rsid w:val="008948B5"/>
    <w:rsid w:val="00894F82"/>
    <w:rsid w:val="008A0805"/>
    <w:rsid w:val="008A6961"/>
    <w:rsid w:val="008B43AD"/>
    <w:rsid w:val="008D027E"/>
    <w:rsid w:val="008D2C8A"/>
    <w:rsid w:val="008D61EA"/>
    <w:rsid w:val="008E4A85"/>
    <w:rsid w:val="008E6CBF"/>
    <w:rsid w:val="008F0889"/>
    <w:rsid w:val="008F4A36"/>
    <w:rsid w:val="009026E8"/>
    <w:rsid w:val="00913CE3"/>
    <w:rsid w:val="00916375"/>
    <w:rsid w:val="00916902"/>
    <w:rsid w:val="00922B9C"/>
    <w:rsid w:val="00924696"/>
    <w:rsid w:val="00926E62"/>
    <w:rsid w:val="00933A05"/>
    <w:rsid w:val="009367AC"/>
    <w:rsid w:val="0094069D"/>
    <w:rsid w:val="00941474"/>
    <w:rsid w:val="00942158"/>
    <w:rsid w:val="00943CF0"/>
    <w:rsid w:val="009463A7"/>
    <w:rsid w:val="009465B1"/>
    <w:rsid w:val="00950046"/>
    <w:rsid w:val="009521EC"/>
    <w:rsid w:val="00953892"/>
    <w:rsid w:val="00955431"/>
    <w:rsid w:val="009613B6"/>
    <w:rsid w:val="009668A1"/>
    <w:rsid w:val="00966DE7"/>
    <w:rsid w:val="00970167"/>
    <w:rsid w:val="009705EF"/>
    <w:rsid w:val="009709C0"/>
    <w:rsid w:val="009713DE"/>
    <w:rsid w:val="00972CDB"/>
    <w:rsid w:val="009775C3"/>
    <w:rsid w:val="009830A9"/>
    <w:rsid w:val="00984B14"/>
    <w:rsid w:val="00991111"/>
    <w:rsid w:val="0099778D"/>
    <w:rsid w:val="009A0F38"/>
    <w:rsid w:val="009A4794"/>
    <w:rsid w:val="009B0802"/>
    <w:rsid w:val="009C3528"/>
    <w:rsid w:val="009D3D75"/>
    <w:rsid w:val="009D62BA"/>
    <w:rsid w:val="009D75E5"/>
    <w:rsid w:val="009E5D99"/>
    <w:rsid w:val="009E74F2"/>
    <w:rsid w:val="009F3146"/>
    <w:rsid w:val="00A03732"/>
    <w:rsid w:val="00A25652"/>
    <w:rsid w:val="00A35BD0"/>
    <w:rsid w:val="00A37A6E"/>
    <w:rsid w:val="00A42FDD"/>
    <w:rsid w:val="00A446B6"/>
    <w:rsid w:val="00A503A1"/>
    <w:rsid w:val="00A570A1"/>
    <w:rsid w:val="00A574E3"/>
    <w:rsid w:val="00A57B81"/>
    <w:rsid w:val="00A70FEA"/>
    <w:rsid w:val="00A72B9C"/>
    <w:rsid w:val="00A731EC"/>
    <w:rsid w:val="00A73C0E"/>
    <w:rsid w:val="00A748E5"/>
    <w:rsid w:val="00A827FC"/>
    <w:rsid w:val="00A83126"/>
    <w:rsid w:val="00A85667"/>
    <w:rsid w:val="00A911E9"/>
    <w:rsid w:val="00A9204E"/>
    <w:rsid w:val="00AA5776"/>
    <w:rsid w:val="00AA7C99"/>
    <w:rsid w:val="00AB12D3"/>
    <w:rsid w:val="00AB2B4D"/>
    <w:rsid w:val="00AC1F1C"/>
    <w:rsid w:val="00AC3D34"/>
    <w:rsid w:val="00AC41A7"/>
    <w:rsid w:val="00AC554D"/>
    <w:rsid w:val="00AD104F"/>
    <w:rsid w:val="00AD1D82"/>
    <w:rsid w:val="00AD3A25"/>
    <w:rsid w:val="00AD4288"/>
    <w:rsid w:val="00AD4974"/>
    <w:rsid w:val="00AE0B2F"/>
    <w:rsid w:val="00AE6B10"/>
    <w:rsid w:val="00AF02B6"/>
    <w:rsid w:val="00AF13D3"/>
    <w:rsid w:val="00AF1B2E"/>
    <w:rsid w:val="00AF1CED"/>
    <w:rsid w:val="00B0154D"/>
    <w:rsid w:val="00B02969"/>
    <w:rsid w:val="00B119AA"/>
    <w:rsid w:val="00B22E50"/>
    <w:rsid w:val="00B250C7"/>
    <w:rsid w:val="00B267AB"/>
    <w:rsid w:val="00B26D3D"/>
    <w:rsid w:val="00B27015"/>
    <w:rsid w:val="00B31CF2"/>
    <w:rsid w:val="00B320FE"/>
    <w:rsid w:val="00B36C75"/>
    <w:rsid w:val="00B4326D"/>
    <w:rsid w:val="00B45B17"/>
    <w:rsid w:val="00B606A7"/>
    <w:rsid w:val="00B700A0"/>
    <w:rsid w:val="00B71090"/>
    <w:rsid w:val="00B742CA"/>
    <w:rsid w:val="00B77318"/>
    <w:rsid w:val="00B86168"/>
    <w:rsid w:val="00B9083B"/>
    <w:rsid w:val="00B9491C"/>
    <w:rsid w:val="00BA6690"/>
    <w:rsid w:val="00BA7C4C"/>
    <w:rsid w:val="00BA7E71"/>
    <w:rsid w:val="00BB08AB"/>
    <w:rsid w:val="00BC0564"/>
    <w:rsid w:val="00BC1916"/>
    <w:rsid w:val="00BC1D43"/>
    <w:rsid w:val="00BC24D9"/>
    <w:rsid w:val="00BC2ADD"/>
    <w:rsid w:val="00BF0348"/>
    <w:rsid w:val="00BF3465"/>
    <w:rsid w:val="00C069F3"/>
    <w:rsid w:val="00C256B7"/>
    <w:rsid w:val="00C33915"/>
    <w:rsid w:val="00C3519A"/>
    <w:rsid w:val="00C3649D"/>
    <w:rsid w:val="00C4636C"/>
    <w:rsid w:val="00C47C2B"/>
    <w:rsid w:val="00C5600E"/>
    <w:rsid w:val="00C60E5D"/>
    <w:rsid w:val="00C6291D"/>
    <w:rsid w:val="00C633A6"/>
    <w:rsid w:val="00C65C9D"/>
    <w:rsid w:val="00C73745"/>
    <w:rsid w:val="00C7587E"/>
    <w:rsid w:val="00C97600"/>
    <w:rsid w:val="00C979F2"/>
    <w:rsid w:val="00CA1F9F"/>
    <w:rsid w:val="00CA5218"/>
    <w:rsid w:val="00CA6241"/>
    <w:rsid w:val="00CB16AD"/>
    <w:rsid w:val="00CB421E"/>
    <w:rsid w:val="00CD32B1"/>
    <w:rsid w:val="00CD3808"/>
    <w:rsid w:val="00CF28A7"/>
    <w:rsid w:val="00CF6A6A"/>
    <w:rsid w:val="00CF7A1C"/>
    <w:rsid w:val="00D03631"/>
    <w:rsid w:val="00D06EF9"/>
    <w:rsid w:val="00D13F39"/>
    <w:rsid w:val="00D3543A"/>
    <w:rsid w:val="00D41CFA"/>
    <w:rsid w:val="00D42DA4"/>
    <w:rsid w:val="00D44B84"/>
    <w:rsid w:val="00D515C5"/>
    <w:rsid w:val="00D543E6"/>
    <w:rsid w:val="00D6532E"/>
    <w:rsid w:val="00D72D39"/>
    <w:rsid w:val="00D75B9C"/>
    <w:rsid w:val="00D7788F"/>
    <w:rsid w:val="00D86832"/>
    <w:rsid w:val="00D87249"/>
    <w:rsid w:val="00D87A6D"/>
    <w:rsid w:val="00D94FA7"/>
    <w:rsid w:val="00DA270E"/>
    <w:rsid w:val="00DA4FAD"/>
    <w:rsid w:val="00DA690E"/>
    <w:rsid w:val="00DB2812"/>
    <w:rsid w:val="00DB64F7"/>
    <w:rsid w:val="00DC227A"/>
    <w:rsid w:val="00DC616A"/>
    <w:rsid w:val="00DC6B2C"/>
    <w:rsid w:val="00DC7B5B"/>
    <w:rsid w:val="00DE5748"/>
    <w:rsid w:val="00DF1864"/>
    <w:rsid w:val="00E074EA"/>
    <w:rsid w:val="00E124AD"/>
    <w:rsid w:val="00E13B7B"/>
    <w:rsid w:val="00E13E25"/>
    <w:rsid w:val="00E145CD"/>
    <w:rsid w:val="00E174C2"/>
    <w:rsid w:val="00E17615"/>
    <w:rsid w:val="00E21907"/>
    <w:rsid w:val="00E2246E"/>
    <w:rsid w:val="00E274DC"/>
    <w:rsid w:val="00E31EA8"/>
    <w:rsid w:val="00E34CC2"/>
    <w:rsid w:val="00E35939"/>
    <w:rsid w:val="00E40E47"/>
    <w:rsid w:val="00E41B12"/>
    <w:rsid w:val="00E4326F"/>
    <w:rsid w:val="00E53C0D"/>
    <w:rsid w:val="00E55F94"/>
    <w:rsid w:val="00E56446"/>
    <w:rsid w:val="00E5784C"/>
    <w:rsid w:val="00E72CCD"/>
    <w:rsid w:val="00E749BF"/>
    <w:rsid w:val="00E74F86"/>
    <w:rsid w:val="00E758C0"/>
    <w:rsid w:val="00E773E9"/>
    <w:rsid w:val="00E847A6"/>
    <w:rsid w:val="00E90732"/>
    <w:rsid w:val="00E90E5D"/>
    <w:rsid w:val="00EA3774"/>
    <w:rsid w:val="00EB172A"/>
    <w:rsid w:val="00EC28E1"/>
    <w:rsid w:val="00EC3B5D"/>
    <w:rsid w:val="00EC5CBB"/>
    <w:rsid w:val="00EC60F2"/>
    <w:rsid w:val="00ED3771"/>
    <w:rsid w:val="00ED5E6C"/>
    <w:rsid w:val="00ED79D3"/>
    <w:rsid w:val="00EE213F"/>
    <w:rsid w:val="00EE48BE"/>
    <w:rsid w:val="00F00045"/>
    <w:rsid w:val="00F023EE"/>
    <w:rsid w:val="00F12173"/>
    <w:rsid w:val="00F16462"/>
    <w:rsid w:val="00F20168"/>
    <w:rsid w:val="00F34479"/>
    <w:rsid w:val="00F345A3"/>
    <w:rsid w:val="00F459B4"/>
    <w:rsid w:val="00F4719E"/>
    <w:rsid w:val="00F528EE"/>
    <w:rsid w:val="00F52F2F"/>
    <w:rsid w:val="00F5413B"/>
    <w:rsid w:val="00F60F9B"/>
    <w:rsid w:val="00F6556E"/>
    <w:rsid w:val="00F7665B"/>
    <w:rsid w:val="00F77BDA"/>
    <w:rsid w:val="00F80ADE"/>
    <w:rsid w:val="00F873C4"/>
    <w:rsid w:val="00F93D61"/>
    <w:rsid w:val="00F964E2"/>
    <w:rsid w:val="00F96812"/>
    <w:rsid w:val="00FA28C1"/>
    <w:rsid w:val="00FA3954"/>
    <w:rsid w:val="00FA430F"/>
    <w:rsid w:val="00FB0991"/>
    <w:rsid w:val="00FB0A49"/>
    <w:rsid w:val="00FB3708"/>
    <w:rsid w:val="00FB3B39"/>
    <w:rsid w:val="00FB4059"/>
    <w:rsid w:val="00FC1512"/>
    <w:rsid w:val="00FD5037"/>
    <w:rsid w:val="00FD72C5"/>
    <w:rsid w:val="00FD76E7"/>
    <w:rsid w:val="00FE30FD"/>
    <w:rsid w:val="00FE38E2"/>
    <w:rsid w:val="00FE4776"/>
    <w:rsid w:val="00FF05EC"/>
    <w:rsid w:val="00FF21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2B19"/>
  <w15:chartTrackingRefBased/>
  <w15:docId w15:val="{B4493332-C869-44F2-97B6-5ABAF403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nhideWhenUsed/>
    <w:rsid w:val="00645252"/>
    <w:rPr>
      <w:rFonts w:ascii="Consolas" w:hAnsi="Consolas"/>
      <w:szCs w:val="21"/>
    </w:rPr>
  </w:style>
  <w:style w:type="character" w:customStyle="1" w:styleId="PlainTextChar">
    <w:name w:val="Plain Text Char"/>
    <w:basedOn w:val="DefaultParagraphFont"/>
    <w:link w:val="PlainText"/>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B2812"/>
    <w:pPr>
      <w:ind w:left="720"/>
      <w:contextualSpacing/>
    </w:pPr>
  </w:style>
  <w:style w:type="character" w:customStyle="1" w:styleId="s1">
    <w:name w:val="s1"/>
    <w:basedOn w:val="DefaultParagraphFont"/>
    <w:uiPriority w:val="99"/>
    <w:rsid w:val="0003548A"/>
  </w:style>
  <w:style w:type="paragraph" w:styleId="NoSpacing">
    <w:name w:val="No Spacing"/>
    <w:uiPriority w:val="1"/>
    <w:qFormat/>
    <w:rsid w:val="001904CD"/>
  </w:style>
  <w:style w:type="paragraph" w:customStyle="1" w:styleId="DefaultText">
    <w:name w:val="Default Text"/>
    <w:basedOn w:val="Normal"/>
    <w:rsid w:val="00E13B7B"/>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A4D92"/>
    <w:rPr>
      <w:color w:val="605E5C"/>
      <w:shd w:val="clear" w:color="auto" w:fill="E1DFDD"/>
    </w:rPr>
  </w:style>
  <w:style w:type="paragraph" w:customStyle="1" w:styleId="v1msonormal1">
    <w:name w:val="v1msonormal1"/>
    <w:basedOn w:val="Normal"/>
    <w:rsid w:val="00276D5F"/>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64997">
      <w:bodyDiv w:val="1"/>
      <w:marLeft w:val="0"/>
      <w:marRight w:val="0"/>
      <w:marTop w:val="0"/>
      <w:marBottom w:val="0"/>
      <w:divBdr>
        <w:top w:val="none" w:sz="0" w:space="0" w:color="auto"/>
        <w:left w:val="none" w:sz="0" w:space="0" w:color="auto"/>
        <w:bottom w:val="none" w:sz="0" w:space="0" w:color="auto"/>
        <w:right w:val="none" w:sz="0" w:space="0" w:color="auto"/>
      </w:divBdr>
    </w:div>
    <w:div w:id="1394622460">
      <w:bodyDiv w:val="1"/>
      <w:marLeft w:val="0"/>
      <w:marRight w:val="0"/>
      <w:marTop w:val="0"/>
      <w:marBottom w:val="0"/>
      <w:divBdr>
        <w:top w:val="none" w:sz="0" w:space="0" w:color="auto"/>
        <w:left w:val="none" w:sz="0" w:space="0" w:color="auto"/>
        <w:bottom w:val="none" w:sz="0" w:space="0" w:color="auto"/>
        <w:right w:val="none" w:sz="0" w:space="0" w:color="auto"/>
      </w:divBdr>
    </w:div>
    <w:div w:id="1849707014">
      <w:bodyDiv w:val="1"/>
      <w:marLeft w:val="0"/>
      <w:marRight w:val="0"/>
      <w:marTop w:val="0"/>
      <w:marBottom w:val="0"/>
      <w:divBdr>
        <w:top w:val="none" w:sz="0" w:space="0" w:color="auto"/>
        <w:left w:val="none" w:sz="0" w:space="0" w:color="auto"/>
        <w:bottom w:val="none" w:sz="0" w:space="0" w:color="auto"/>
        <w:right w:val="none" w:sz="0" w:space="0" w:color="auto"/>
      </w:divBdr>
    </w:div>
    <w:div w:id="18793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gi\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B6267FD-9FBE-4423-BFF5-0FE9C29C91E7}">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616</TotalTime>
  <Pages>7</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Grand Isle Office</dc:creator>
  <cp:keywords/>
  <dc:description/>
  <cp:lastModifiedBy>Town of Grand Isle Office</cp:lastModifiedBy>
  <cp:revision>37</cp:revision>
  <cp:lastPrinted>2021-03-02T14:09:00Z</cp:lastPrinted>
  <dcterms:created xsi:type="dcterms:W3CDTF">2021-05-03T20:58:00Z</dcterms:created>
  <dcterms:modified xsi:type="dcterms:W3CDTF">2021-05-06T19:30:00Z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